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70" w:rsidRPr="00360CF1" w:rsidRDefault="00057E70" w:rsidP="00057E70">
      <w:pPr>
        <w:jc w:val="center"/>
        <w:rPr>
          <w:b/>
          <w:sz w:val="24"/>
          <w:szCs w:val="24"/>
        </w:rPr>
      </w:pPr>
    </w:p>
    <w:p w:rsidR="00155A79" w:rsidRDefault="00155A79" w:rsidP="00155A79">
      <w:pPr>
        <w:widowControl w:val="0"/>
        <w:autoSpaceDE w:val="0"/>
        <w:autoSpaceDN w:val="0"/>
        <w:adjustRightInd w:val="0"/>
      </w:pPr>
    </w:p>
    <w:p w:rsidR="007D45A3" w:rsidRDefault="005C27B9" w:rsidP="005C27B9">
      <w:pPr>
        <w:pStyle w:val="ConsPlusNonformat"/>
        <w:ind w:left="1416"/>
        <w:rPr>
          <w:rFonts w:ascii="Times New Roman" w:hAnsi="Times New Roman" w:cs="Times New Roman"/>
        </w:rPr>
      </w:pPr>
      <w:r>
        <w:rPr>
          <w:rFonts w:ascii="Times New Roman" w:hAnsi="Times New Roman" w:cs="Times New Roman"/>
        </w:rPr>
        <w:t xml:space="preserve">      </w:t>
      </w:r>
      <w:r w:rsidR="007D45A3">
        <w:rPr>
          <w:rFonts w:ascii="Times New Roman" w:hAnsi="Times New Roman" w:cs="Times New Roman"/>
        </w:rPr>
        <w:t xml:space="preserve">                                                                                          </w:t>
      </w:r>
      <w:r w:rsidR="00FA4189">
        <w:rPr>
          <w:rFonts w:ascii="Times New Roman" w:hAnsi="Times New Roman" w:cs="Times New Roman"/>
        </w:rPr>
        <w:t xml:space="preserve">              </w:t>
      </w:r>
      <w:r w:rsidR="007D45A3">
        <w:rPr>
          <w:rFonts w:ascii="Times New Roman" w:hAnsi="Times New Roman" w:cs="Times New Roman"/>
        </w:rPr>
        <w:t>УТВЕРЖДЕНО</w:t>
      </w:r>
    </w:p>
    <w:p w:rsidR="007D45A3" w:rsidRDefault="007D45A3" w:rsidP="007D45A3">
      <w:pPr>
        <w:pStyle w:val="ConsPlusNonformat"/>
        <w:rPr>
          <w:rFonts w:ascii="Times New Roman" w:hAnsi="Times New Roman" w:cs="Times New Roman"/>
        </w:rPr>
      </w:pPr>
    </w:p>
    <w:p w:rsidR="007D45A3" w:rsidRPr="00C32277" w:rsidRDefault="005C27B9" w:rsidP="005C27B9">
      <w:pPr>
        <w:pStyle w:val="ConsPlusNonformat"/>
        <w:ind w:left="2124" w:firstLine="708"/>
        <w:rPr>
          <w:rFonts w:ascii="Times New Roman" w:hAnsi="Times New Roman" w:cs="Times New Roman"/>
          <w:u w:val="single"/>
        </w:rPr>
      </w:pPr>
      <w:r>
        <w:rPr>
          <w:rFonts w:ascii="Times New Roman" w:hAnsi="Times New Roman" w:cs="Times New Roman"/>
        </w:rPr>
        <w:t xml:space="preserve">  </w:t>
      </w:r>
      <w:r w:rsidR="007D45A3">
        <w:rPr>
          <w:rFonts w:ascii="Times New Roman" w:hAnsi="Times New Roman" w:cs="Times New Roman"/>
        </w:rPr>
        <w:t xml:space="preserve">                                                                   ___________  </w:t>
      </w:r>
      <w:r w:rsidR="007D45A3">
        <w:rPr>
          <w:rFonts w:ascii="Times New Roman" w:hAnsi="Times New Roman" w:cs="Times New Roman"/>
          <w:u w:val="single"/>
        </w:rPr>
        <w:t>В.К. Бусыгина</w:t>
      </w:r>
    </w:p>
    <w:p w:rsidR="007D45A3" w:rsidRDefault="005C27B9" w:rsidP="005C27B9">
      <w:pPr>
        <w:pStyle w:val="ConsPlusNonformat"/>
        <w:ind w:left="5664"/>
        <w:rPr>
          <w:rFonts w:ascii="Times New Roman" w:hAnsi="Times New Roman" w:cs="Times New Roman"/>
        </w:rPr>
      </w:pPr>
      <w:r>
        <w:rPr>
          <w:rFonts w:ascii="Times New Roman" w:hAnsi="Times New Roman" w:cs="Times New Roman"/>
        </w:rPr>
        <w:t xml:space="preserve">           </w:t>
      </w:r>
      <w:r w:rsidR="007D45A3">
        <w:rPr>
          <w:rFonts w:ascii="Times New Roman" w:hAnsi="Times New Roman" w:cs="Times New Roman"/>
        </w:rPr>
        <w:t xml:space="preserve"> </w:t>
      </w:r>
      <w:proofErr w:type="gramStart"/>
      <w:r w:rsidR="007D45A3">
        <w:rPr>
          <w:rFonts w:ascii="Times New Roman" w:hAnsi="Times New Roman" w:cs="Times New Roman"/>
        </w:rPr>
        <w:t>(подпись) (фамилия, имя, отчество</w:t>
      </w:r>
      <w:proofErr w:type="gramEnd"/>
    </w:p>
    <w:p w:rsidR="007D45A3" w:rsidRDefault="005C27B9" w:rsidP="005C27B9">
      <w:pPr>
        <w:pStyle w:val="ConsPlusNonformat"/>
        <w:ind w:left="1416" w:firstLine="708"/>
        <w:rPr>
          <w:rFonts w:ascii="Times New Roman" w:hAnsi="Times New Roman" w:cs="Times New Roman"/>
        </w:rPr>
      </w:pPr>
      <w:r>
        <w:rPr>
          <w:rFonts w:ascii="Times New Roman" w:hAnsi="Times New Roman" w:cs="Times New Roman"/>
        </w:rPr>
        <w:t xml:space="preserve">    </w:t>
      </w:r>
      <w:r w:rsidR="007D45A3">
        <w:rPr>
          <w:rFonts w:ascii="Times New Roman" w:hAnsi="Times New Roman" w:cs="Times New Roman"/>
        </w:rPr>
        <w:t xml:space="preserve">                                                                               руководителя муниципального</w:t>
      </w:r>
    </w:p>
    <w:p w:rsidR="007D45A3" w:rsidRDefault="007D45A3" w:rsidP="005C27B9">
      <w:pPr>
        <w:pStyle w:val="ConsPlusNonformat"/>
        <w:ind w:left="2832" w:firstLine="708"/>
        <w:rPr>
          <w:rFonts w:ascii="Times New Roman" w:hAnsi="Times New Roman" w:cs="Times New Roman"/>
        </w:rPr>
      </w:pPr>
      <w:r>
        <w:rPr>
          <w:rFonts w:ascii="Times New Roman" w:hAnsi="Times New Roman" w:cs="Times New Roman"/>
        </w:rPr>
        <w:t xml:space="preserve">                                                       учреждения)</w:t>
      </w:r>
    </w:p>
    <w:p w:rsidR="007D45A3" w:rsidRDefault="005C27B9" w:rsidP="005C27B9">
      <w:pPr>
        <w:pStyle w:val="ConsPlusNonformat"/>
        <w:ind w:left="2832" w:firstLine="708"/>
        <w:rPr>
          <w:rFonts w:ascii="Times New Roman" w:hAnsi="Times New Roman" w:cs="Times New Roman"/>
        </w:rPr>
      </w:pPr>
      <w:r>
        <w:rPr>
          <w:rFonts w:ascii="Times New Roman" w:hAnsi="Times New Roman" w:cs="Times New Roman"/>
        </w:rPr>
        <w:t xml:space="preserve"> </w:t>
      </w:r>
      <w:r w:rsidR="007D45A3">
        <w:rPr>
          <w:rFonts w:ascii="Times New Roman" w:hAnsi="Times New Roman" w:cs="Times New Roman"/>
        </w:rPr>
        <w:t xml:space="preserve">                                                     "____" _____________ 20___ г.</w:t>
      </w:r>
    </w:p>
    <w:p w:rsidR="007D45A3" w:rsidRDefault="007D45A3" w:rsidP="007D45A3">
      <w:pPr>
        <w:pStyle w:val="ConsPlusNonformat"/>
        <w:rPr>
          <w:rFonts w:ascii="Times New Roman" w:hAnsi="Times New Roman" w:cs="Times New Roman"/>
        </w:rPr>
      </w:pPr>
    </w:p>
    <w:p w:rsidR="007D45A3" w:rsidRDefault="007D45A3" w:rsidP="007D45A3">
      <w:pPr>
        <w:pStyle w:val="ConsPlusNonformat"/>
        <w:rPr>
          <w:rFonts w:ascii="Times New Roman" w:hAnsi="Times New Roman" w:cs="Times New Roman"/>
        </w:rPr>
      </w:pPr>
      <w:r>
        <w:rPr>
          <w:rFonts w:ascii="Times New Roman" w:hAnsi="Times New Roman" w:cs="Times New Roman"/>
        </w:rPr>
        <w:t>.</w:t>
      </w:r>
    </w:p>
    <w:p w:rsidR="007D45A3" w:rsidRDefault="007D45A3" w:rsidP="007D45A3">
      <w:pPr>
        <w:pStyle w:val="ConsPlusNonformat"/>
        <w:rPr>
          <w:rFonts w:ascii="Times New Roman" w:hAnsi="Times New Roman" w:cs="Times New Roman"/>
        </w:rPr>
      </w:pPr>
    </w:p>
    <w:p w:rsidR="007D45A3" w:rsidRDefault="007D45A3" w:rsidP="007D45A3">
      <w:pPr>
        <w:pStyle w:val="ConsPlusNonformat"/>
        <w:rPr>
          <w:rFonts w:ascii="Times New Roman" w:hAnsi="Times New Roman" w:cs="Times New Roman"/>
        </w:rPr>
      </w:pPr>
      <w:r>
        <w:rPr>
          <w:rFonts w:ascii="Times New Roman" w:hAnsi="Times New Roman" w:cs="Times New Roman"/>
        </w:rPr>
        <w:t xml:space="preserve">                                                                                 ОТЧЕТ</w:t>
      </w:r>
    </w:p>
    <w:p w:rsidR="007D45A3" w:rsidRDefault="007D45A3" w:rsidP="007D45A3">
      <w:pPr>
        <w:pStyle w:val="ConsPlusNonformat"/>
        <w:rPr>
          <w:rFonts w:ascii="Times New Roman" w:hAnsi="Times New Roman" w:cs="Times New Roman"/>
        </w:rPr>
      </w:pPr>
    </w:p>
    <w:p w:rsidR="007D45A3" w:rsidRDefault="007D45A3" w:rsidP="007D45A3">
      <w:pPr>
        <w:pStyle w:val="ConsPlusNonformat"/>
        <w:jc w:val="center"/>
        <w:rPr>
          <w:rFonts w:ascii="Times New Roman" w:hAnsi="Times New Roman" w:cs="Times New Roman"/>
          <w:u w:val="single"/>
        </w:rPr>
      </w:pPr>
      <w:r>
        <w:rPr>
          <w:rFonts w:ascii="Times New Roman" w:hAnsi="Times New Roman" w:cs="Times New Roman"/>
        </w:rPr>
        <w:t xml:space="preserve">о результатах деятельности </w:t>
      </w:r>
      <w:r w:rsidR="00FC7BEA">
        <w:rPr>
          <w:rFonts w:ascii="Times New Roman" w:hAnsi="Times New Roman" w:cs="Times New Roman"/>
          <w:u w:val="single"/>
        </w:rPr>
        <w:t>М</w:t>
      </w:r>
      <w:r w:rsidRPr="00B469EE">
        <w:rPr>
          <w:rFonts w:ascii="Times New Roman" w:hAnsi="Times New Roman" w:cs="Times New Roman"/>
          <w:u w:val="single"/>
        </w:rPr>
        <w:t>у</w:t>
      </w:r>
      <w:r w:rsidRPr="00362705">
        <w:rPr>
          <w:rFonts w:ascii="Times New Roman" w:hAnsi="Times New Roman" w:cs="Times New Roman"/>
          <w:u w:val="single"/>
        </w:rPr>
        <w:t xml:space="preserve">ниципальное бюджетное дошкольное образовательное учреждение </w:t>
      </w:r>
    </w:p>
    <w:p w:rsidR="007D45A3" w:rsidRDefault="00FC7BEA" w:rsidP="007D45A3">
      <w:pPr>
        <w:pStyle w:val="ConsPlusNonformat"/>
        <w:jc w:val="center"/>
        <w:rPr>
          <w:rFonts w:ascii="Times New Roman" w:hAnsi="Times New Roman" w:cs="Times New Roman"/>
        </w:rPr>
      </w:pPr>
      <w:r>
        <w:rPr>
          <w:rFonts w:ascii="Times New Roman" w:hAnsi="Times New Roman" w:cs="Times New Roman"/>
          <w:u w:val="single"/>
        </w:rPr>
        <w:t>«Ваховский д</w:t>
      </w:r>
      <w:r w:rsidR="007D45A3" w:rsidRPr="00362705">
        <w:rPr>
          <w:rFonts w:ascii="Times New Roman" w:hAnsi="Times New Roman" w:cs="Times New Roman"/>
          <w:u w:val="single"/>
        </w:rPr>
        <w:t>етский сад</w:t>
      </w:r>
      <w:r w:rsidR="007D45A3">
        <w:rPr>
          <w:rFonts w:ascii="Times New Roman" w:hAnsi="Times New Roman" w:cs="Times New Roman"/>
          <w:u w:val="single"/>
        </w:rPr>
        <w:t xml:space="preserve"> « Лесная с</w:t>
      </w:r>
      <w:r w:rsidR="007D45A3" w:rsidRPr="00362705">
        <w:rPr>
          <w:rFonts w:ascii="Times New Roman" w:hAnsi="Times New Roman" w:cs="Times New Roman"/>
          <w:u w:val="single"/>
        </w:rPr>
        <w:t>казка»</w:t>
      </w:r>
    </w:p>
    <w:p w:rsidR="007D45A3" w:rsidRDefault="007D45A3" w:rsidP="007D45A3">
      <w:pPr>
        <w:pStyle w:val="ConsPlusNonformat"/>
        <w:rPr>
          <w:rFonts w:ascii="Times New Roman" w:hAnsi="Times New Roman" w:cs="Times New Roman"/>
        </w:rPr>
      </w:pPr>
      <w:r>
        <w:rPr>
          <w:rFonts w:ascii="Times New Roman" w:hAnsi="Times New Roman" w:cs="Times New Roman"/>
        </w:rPr>
        <w:t xml:space="preserve">                                                           (полное наименование муниципального учреждения)</w:t>
      </w:r>
    </w:p>
    <w:p w:rsidR="007D45A3" w:rsidRDefault="007D45A3" w:rsidP="007D45A3">
      <w:pPr>
        <w:pStyle w:val="ConsPlusNonformat"/>
        <w:rPr>
          <w:rFonts w:ascii="Times New Roman" w:hAnsi="Times New Roman" w:cs="Times New Roman"/>
        </w:rPr>
      </w:pPr>
    </w:p>
    <w:p w:rsidR="007D45A3" w:rsidRDefault="007D45A3" w:rsidP="007D45A3">
      <w:pPr>
        <w:pStyle w:val="ConsPlusNonformat"/>
        <w:rPr>
          <w:rFonts w:ascii="Times New Roman" w:hAnsi="Times New Roman" w:cs="Times New Roman"/>
        </w:rPr>
      </w:pPr>
      <w:r>
        <w:rPr>
          <w:rFonts w:ascii="Times New Roman" w:hAnsi="Times New Roman" w:cs="Times New Roman"/>
        </w:rPr>
        <w:t xml:space="preserve">     и об использовании закрепленного за ним муниципального имущества</w:t>
      </w:r>
    </w:p>
    <w:p w:rsidR="007D45A3" w:rsidRDefault="007D45A3" w:rsidP="007D45A3">
      <w:pPr>
        <w:pStyle w:val="ConsPlusNonformat"/>
        <w:rPr>
          <w:rFonts w:ascii="Times New Roman" w:hAnsi="Times New Roman" w:cs="Times New Roman"/>
        </w:rPr>
      </w:pPr>
      <w:r>
        <w:rPr>
          <w:rFonts w:ascii="Times New Roman" w:hAnsi="Times New Roman" w:cs="Times New Roman"/>
        </w:rPr>
        <w:t xml:space="preserve">                        за </w:t>
      </w:r>
      <w:r>
        <w:rPr>
          <w:rFonts w:ascii="Times New Roman" w:hAnsi="Times New Roman" w:cs="Times New Roman"/>
          <w:u w:val="single"/>
        </w:rPr>
        <w:t>201</w:t>
      </w:r>
      <w:r w:rsidR="007D234B">
        <w:rPr>
          <w:rFonts w:ascii="Times New Roman" w:hAnsi="Times New Roman" w:cs="Times New Roman"/>
          <w:u w:val="single"/>
        </w:rPr>
        <w:t>8</w:t>
      </w:r>
      <w:r>
        <w:rPr>
          <w:rFonts w:ascii="Times New Roman" w:hAnsi="Times New Roman" w:cs="Times New Roman"/>
          <w:u w:val="single"/>
        </w:rPr>
        <w:t xml:space="preserve"> </w:t>
      </w:r>
      <w:r>
        <w:rPr>
          <w:rFonts w:ascii="Times New Roman" w:hAnsi="Times New Roman" w:cs="Times New Roman"/>
        </w:rPr>
        <w:t xml:space="preserve"> отчетный год</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Раздел 1. ОБЩИЕ СВЕДЕНИЯ О МУНИЦИПАЛЬНОМ УЧРЕЖДЕНИИ</w:t>
      </w:r>
    </w:p>
    <w:p w:rsidR="00155A79" w:rsidRDefault="00155A79" w:rsidP="00155A79">
      <w:pPr>
        <w:widowControl w:val="0"/>
        <w:autoSpaceDE w:val="0"/>
        <w:autoSpaceDN w:val="0"/>
        <w:adjustRightInd w:val="0"/>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3338"/>
        <w:gridCol w:w="3564"/>
        <w:gridCol w:w="1785"/>
      </w:tblGrid>
      <w:tr w:rsidR="00155A79" w:rsidTr="00311E22">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333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5349"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155A79" w:rsidTr="00311E22">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56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краткая    </w:t>
            </w:r>
            <w:r>
              <w:rPr>
                <w:rFonts w:ascii="Times New Roman" w:hAnsi="Times New Roman" w:cs="Times New Roman"/>
              </w:rPr>
              <w:br/>
              <w:t>характеристика</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правовое   </w:t>
            </w:r>
            <w:r>
              <w:rPr>
                <w:rFonts w:ascii="Times New Roman" w:hAnsi="Times New Roman" w:cs="Times New Roman"/>
              </w:rPr>
              <w:br/>
              <w:t xml:space="preserve"> обоснование </w:t>
            </w:r>
          </w:p>
        </w:tc>
      </w:tr>
      <w:tr w:rsidR="00155A79" w:rsidTr="00311E22">
        <w:trPr>
          <w:trHeight w:val="1187"/>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3338" w:type="dxa"/>
            <w:tcBorders>
              <w:top w:val="nil"/>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r>
              <w:rPr>
                <w:rFonts w:ascii="Times New Roman" w:hAnsi="Times New Roman" w:cs="Times New Roman"/>
              </w:rPr>
              <w:t>Виды деятельности (с указанием исчерпывающего перечня основных видов деятельности и иных видов деятельности, не являющихся о</w:t>
            </w:r>
            <w:r>
              <w:rPr>
                <w:rFonts w:ascii="Times New Roman" w:hAnsi="Times New Roman" w:cs="Times New Roman"/>
              </w:rPr>
              <w:t>с</w:t>
            </w:r>
            <w:r>
              <w:rPr>
                <w:rFonts w:ascii="Times New Roman" w:hAnsi="Times New Roman" w:cs="Times New Roman"/>
              </w:rPr>
              <w:t xml:space="preserve">новными), которые муниципальное учреждение вправе осуществлять в соответствии с его учредительными документами            </w:t>
            </w:r>
          </w:p>
        </w:tc>
        <w:tc>
          <w:tcPr>
            <w:tcW w:w="3564" w:type="dxa"/>
            <w:tcBorders>
              <w:top w:val="nil"/>
              <w:left w:val="single" w:sz="4" w:space="0" w:color="auto"/>
              <w:bottom w:val="single" w:sz="4" w:space="0" w:color="auto"/>
              <w:right w:val="single" w:sz="4" w:space="0" w:color="auto"/>
            </w:tcBorders>
          </w:tcPr>
          <w:p w:rsidR="00155A79" w:rsidRDefault="00A40594">
            <w:pPr>
              <w:pStyle w:val="ConsPlusCell"/>
              <w:rPr>
                <w:rFonts w:ascii="Times New Roman" w:hAnsi="Times New Roman" w:cs="Times New Roman"/>
              </w:rPr>
            </w:pPr>
            <w:r>
              <w:rPr>
                <w:rFonts w:ascii="Times New Roman" w:hAnsi="Times New Roman" w:cs="Times New Roman"/>
              </w:rPr>
              <w:t>1.Реализация основных образовател</w:t>
            </w:r>
            <w:r>
              <w:rPr>
                <w:rFonts w:ascii="Times New Roman" w:hAnsi="Times New Roman" w:cs="Times New Roman"/>
              </w:rPr>
              <w:t>ь</w:t>
            </w:r>
            <w:r>
              <w:rPr>
                <w:rFonts w:ascii="Times New Roman" w:hAnsi="Times New Roman" w:cs="Times New Roman"/>
              </w:rPr>
              <w:t>ных программ дошкольного образов</w:t>
            </w:r>
            <w:r>
              <w:rPr>
                <w:rFonts w:ascii="Times New Roman" w:hAnsi="Times New Roman" w:cs="Times New Roman"/>
              </w:rPr>
              <w:t>а</w:t>
            </w:r>
            <w:r>
              <w:rPr>
                <w:rFonts w:ascii="Times New Roman" w:hAnsi="Times New Roman" w:cs="Times New Roman"/>
              </w:rPr>
              <w:t>ния согласно направлениям  деятельн</w:t>
            </w:r>
            <w:r>
              <w:rPr>
                <w:rFonts w:ascii="Times New Roman" w:hAnsi="Times New Roman" w:cs="Times New Roman"/>
              </w:rPr>
              <w:t>о</w:t>
            </w:r>
            <w:r>
              <w:rPr>
                <w:rFonts w:ascii="Times New Roman" w:hAnsi="Times New Roman" w:cs="Times New Roman"/>
              </w:rPr>
              <w:t>сти</w:t>
            </w:r>
            <w:proofErr w:type="gramStart"/>
            <w:r>
              <w:rPr>
                <w:rFonts w:ascii="Times New Roman" w:hAnsi="Times New Roman" w:cs="Times New Roman"/>
              </w:rPr>
              <w:t xml:space="preserve"> ,</w:t>
            </w:r>
            <w:proofErr w:type="gramEnd"/>
            <w:r>
              <w:rPr>
                <w:rFonts w:ascii="Times New Roman" w:hAnsi="Times New Roman" w:cs="Times New Roman"/>
              </w:rPr>
              <w:t>указанным в лицензии;</w:t>
            </w:r>
          </w:p>
          <w:p w:rsidR="00A40594" w:rsidRDefault="00A40594">
            <w:pPr>
              <w:pStyle w:val="ConsPlusCell"/>
              <w:rPr>
                <w:rFonts w:ascii="Times New Roman" w:hAnsi="Times New Roman" w:cs="Times New Roman"/>
              </w:rPr>
            </w:pPr>
            <w:r>
              <w:rPr>
                <w:rFonts w:ascii="Times New Roman" w:hAnsi="Times New Roman" w:cs="Times New Roman"/>
              </w:rPr>
              <w:t>2. Осуществление методических</w:t>
            </w:r>
            <w:proofErr w:type="gramStart"/>
            <w:r>
              <w:rPr>
                <w:rFonts w:ascii="Times New Roman" w:hAnsi="Times New Roman" w:cs="Times New Roman"/>
              </w:rPr>
              <w:t xml:space="preserve"> ,</w:t>
            </w:r>
            <w:proofErr w:type="gramEnd"/>
            <w:r>
              <w:rPr>
                <w:rFonts w:ascii="Times New Roman" w:hAnsi="Times New Roman" w:cs="Times New Roman"/>
              </w:rPr>
              <w:t>научно –исследовательских и творч</w:t>
            </w:r>
            <w:r>
              <w:rPr>
                <w:rFonts w:ascii="Times New Roman" w:hAnsi="Times New Roman" w:cs="Times New Roman"/>
              </w:rPr>
              <w:t>е</w:t>
            </w:r>
            <w:r>
              <w:rPr>
                <w:rFonts w:ascii="Times New Roman" w:hAnsi="Times New Roman" w:cs="Times New Roman"/>
              </w:rPr>
              <w:t>ских работ ,а также инновационной деятельности в области  образования;</w:t>
            </w:r>
          </w:p>
          <w:p w:rsidR="00A40594" w:rsidRDefault="00A40594" w:rsidP="00A40594">
            <w:pPr>
              <w:pStyle w:val="ConsPlusCell"/>
              <w:rPr>
                <w:rFonts w:ascii="Times New Roman" w:hAnsi="Times New Roman" w:cs="Times New Roman"/>
              </w:rPr>
            </w:pPr>
            <w:r>
              <w:rPr>
                <w:rFonts w:ascii="Times New Roman" w:hAnsi="Times New Roman" w:cs="Times New Roman"/>
              </w:rPr>
              <w:t>3. Охрана жизни и укрепление физич</w:t>
            </w:r>
            <w:r>
              <w:rPr>
                <w:rFonts w:ascii="Times New Roman" w:hAnsi="Times New Roman" w:cs="Times New Roman"/>
              </w:rPr>
              <w:t>е</w:t>
            </w:r>
            <w:r>
              <w:rPr>
                <w:rFonts w:ascii="Times New Roman" w:hAnsi="Times New Roman" w:cs="Times New Roman"/>
              </w:rPr>
              <w:t xml:space="preserve">ского и психологического здоровья воспитанников, создание </w:t>
            </w:r>
            <w:r w:rsidR="00A45DF0">
              <w:rPr>
                <w:rFonts w:ascii="Times New Roman" w:hAnsi="Times New Roman" w:cs="Times New Roman"/>
              </w:rPr>
              <w:t xml:space="preserve">условий, </w:t>
            </w:r>
            <w:r>
              <w:rPr>
                <w:rFonts w:ascii="Times New Roman" w:hAnsi="Times New Roman" w:cs="Times New Roman"/>
              </w:rPr>
              <w:t>обеспечивающих эмоциона</w:t>
            </w:r>
            <w:r w:rsidR="00A45DF0">
              <w:rPr>
                <w:rFonts w:ascii="Times New Roman" w:hAnsi="Times New Roman" w:cs="Times New Roman"/>
              </w:rPr>
              <w:t>льное бл</w:t>
            </w:r>
            <w:r w:rsidR="00A45DF0">
              <w:rPr>
                <w:rFonts w:ascii="Times New Roman" w:hAnsi="Times New Roman" w:cs="Times New Roman"/>
              </w:rPr>
              <w:t>а</w:t>
            </w:r>
            <w:r w:rsidR="00A45DF0">
              <w:rPr>
                <w:rFonts w:ascii="Times New Roman" w:hAnsi="Times New Roman" w:cs="Times New Roman"/>
              </w:rPr>
              <w:t>гополучие каждого воспитанника;</w:t>
            </w:r>
          </w:p>
          <w:p w:rsidR="00A45DF0" w:rsidRDefault="00A45DF0" w:rsidP="00A45DF0">
            <w:pPr>
              <w:pStyle w:val="ConsPlusCell"/>
              <w:rPr>
                <w:rFonts w:ascii="Times New Roman" w:hAnsi="Times New Roman" w:cs="Times New Roman"/>
              </w:rPr>
            </w:pPr>
            <w:r>
              <w:rPr>
                <w:rFonts w:ascii="Times New Roman" w:hAnsi="Times New Roman" w:cs="Times New Roman"/>
              </w:rPr>
              <w:t>4. Обеспечение физического, познав</w:t>
            </w:r>
            <w:r>
              <w:rPr>
                <w:rFonts w:ascii="Times New Roman" w:hAnsi="Times New Roman" w:cs="Times New Roman"/>
              </w:rPr>
              <w:t>а</w:t>
            </w:r>
            <w:r>
              <w:rPr>
                <w:rFonts w:ascii="Times New Roman" w:hAnsi="Times New Roman" w:cs="Times New Roman"/>
              </w:rPr>
              <w:t>тельного, социального, эстетического развития  воспитанников, формиров</w:t>
            </w:r>
            <w:r>
              <w:rPr>
                <w:rFonts w:ascii="Times New Roman" w:hAnsi="Times New Roman" w:cs="Times New Roman"/>
              </w:rPr>
              <w:t>а</w:t>
            </w:r>
            <w:r>
              <w:rPr>
                <w:rFonts w:ascii="Times New Roman" w:hAnsi="Times New Roman" w:cs="Times New Roman"/>
              </w:rPr>
              <w:t xml:space="preserve">ние </w:t>
            </w:r>
            <w:proofErr w:type="gramStart"/>
            <w:r>
              <w:rPr>
                <w:rFonts w:ascii="Times New Roman" w:hAnsi="Times New Roman" w:cs="Times New Roman"/>
              </w:rPr>
              <w:t>базисных основ</w:t>
            </w:r>
            <w:proofErr w:type="gramEnd"/>
            <w:r>
              <w:rPr>
                <w:rFonts w:ascii="Times New Roman" w:hAnsi="Times New Roman" w:cs="Times New Roman"/>
              </w:rPr>
              <w:t xml:space="preserve"> личности;</w:t>
            </w:r>
          </w:p>
          <w:p w:rsidR="00A45DF0" w:rsidRDefault="00A45DF0" w:rsidP="00A45DF0">
            <w:pPr>
              <w:pStyle w:val="ConsPlusCell"/>
              <w:rPr>
                <w:rFonts w:ascii="Times New Roman" w:hAnsi="Times New Roman" w:cs="Times New Roman"/>
              </w:rPr>
            </w:pPr>
            <w:r>
              <w:rPr>
                <w:rFonts w:ascii="Times New Roman" w:hAnsi="Times New Roman" w:cs="Times New Roman"/>
              </w:rPr>
              <w:t>5. Воспитание и развитие воспитанн</w:t>
            </w:r>
            <w:r>
              <w:rPr>
                <w:rFonts w:ascii="Times New Roman" w:hAnsi="Times New Roman" w:cs="Times New Roman"/>
              </w:rPr>
              <w:t>и</w:t>
            </w:r>
            <w:r>
              <w:rPr>
                <w:rFonts w:ascii="Times New Roman" w:hAnsi="Times New Roman" w:cs="Times New Roman"/>
              </w:rPr>
              <w:t>ков с учетом ярко выраженных инд</w:t>
            </w:r>
            <w:r>
              <w:rPr>
                <w:rFonts w:ascii="Times New Roman" w:hAnsi="Times New Roman" w:cs="Times New Roman"/>
              </w:rPr>
              <w:t>и</w:t>
            </w:r>
            <w:r>
              <w:rPr>
                <w:rFonts w:ascii="Times New Roman" w:hAnsi="Times New Roman" w:cs="Times New Roman"/>
              </w:rPr>
              <w:t>видуальных  психических особенн</w:t>
            </w:r>
            <w:r>
              <w:rPr>
                <w:rFonts w:ascii="Times New Roman" w:hAnsi="Times New Roman" w:cs="Times New Roman"/>
              </w:rPr>
              <w:t>о</w:t>
            </w:r>
            <w:r>
              <w:rPr>
                <w:rFonts w:ascii="Times New Roman" w:hAnsi="Times New Roman" w:cs="Times New Roman"/>
              </w:rPr>
              <w:t>стей</w:t>
            </w:r>
            <w:proofErr w:type="gramStart"/>
            <w:r>
              <w:rPr>
                <w:rFonts w:ascii="Times New Roman" w:hAnsi="Times New Roman" w:cs="Times New Roman"/>
              </w:rPr>
              <w:t xml:space="preserve"> ,</w:t>
            </w:r>
            <w:proofErr w:type="gramEnd"/>
            <w:r>
              <w:rPr>
                <w:rFonts w:ascii="Times New Roman" w:hAnsi="Times New Roman" w:cs="Times New Roman"/>
              </w:rPr>
              <w:t>проявлений одаренности ;</w:t>
            </w:r>
          </w:p>
          <w:p w:rsidR="00A45DF0" w:rsidRDefault="00A45DF0" w:rsidP="00A45DF0">
            <w:pPr>
              <w:pStyle w:val="ConsPlusCell"/>
              <w:rPr>
                <w:rFonts w:ascii="Times New Roman" w:hAnsi="Times New Roman" w:cs="Times New Roman"/>
              </w:rPr>
            </w:pPr>
            <w:r>
              <w:rPr>
                <w:rFonts w:ascii="Times New Roman" w:hAnsi="Times New Roman" w:cs="Times New Roman"/>
              </w:rPr>
              <w:t>6. Создание развивающей предметно-пространственной среды и условий</w:t>
            </w:r>
            <w:r w:rsidR="00C324E6">
              <w:rPr>
                <w:rFonts w:ascii="Times New Roman" w:hAnsi="Times New Roman" w:cs="Times New Roman"/>
              </w:rPr>
              <w:t xml:space="preserve"> для обогащенной разнообразной деятел</w:t>
            </w:r>
            <w:r w:rsidR="00C324E6">
              <w:rPr>
                <w:rFonts w:ascii="Times New Roman" w:hAnsi="Times New Roman" w:cs="Times New Roman"/>
              </w:rPr>
              <w:t>ь</w:t>
            </w:r>
            <w:r w:rsidR="00C324E6">
              <w:rPr>
                <w:rFonts w:ascii="Times New Roman" w:hAnsi="Times New Roman" w:cs="Times New Roman"/>
              </w:rPr>
              <w:t>ности  воспитанников;</w:t>
            </w:r>
          </w:p>
          <w:p w:rsidR="00C324E6" w:rsidRDefault="00C324E6" w:rsidP="00A45DF0">
            <w:pPr>
              <w:pStyle w:val="ConsPlusCell"/>
              <w:rPr>
                <w:rFonts w:ascii="Times New Roman" w:hAnsi="Times New Roman" w:cs="Times New Roman"/>
              </w:rPr>
            </w:pPr>
            <w:r>
              <w:rPr>
                <w:rFonts w:ascii="Times New Roman" w:hAnsi="Times New Roman" w:cs="Times New Roman"/>
              </w:rPr>
              <w:t>7. Осуществление коррекции в ли</w:t>
            </w:r>
            <w:r>
              <w:rPr>
                <w:rFonts w:ascii="Times New Roman" w:hAnsi="Times New Roman" w:cs="Times New Roman"/>
              </w:rPr>
              <w:t>ч</w:t>
            </w:r>
            <w:r>
              <w:rPr>
                <w:rFonts w:ascii="Times New Roman" w:hAnsi="Times New Roman" w:cs="Times New Roman"/>
              </w:rPr>
              <w:t>ностном  развитии воспитанников ч</w:t>
            </w:r>
            <w:r>
              <w:rPr>
                <w:rFonts w:ascii="Times New Roman" w:hAnsi="Times New Roman" w:cs="Times New Roman"/>
              </w:rPr>
              <w:t>е</w:t>
            </w:r>
            <w:r>
              <w:rPr>
                <w:rFonts w:ascii="Times New Roman" w:hAnsi="Times New Roman" w:cs="Times New Roman"/>
              </w:rPr>
              <w:t>рез организацию индивидуальных ко</w:t>
            </w:r>
            <w:r>
              <w:rPr>
                <w:rFonts w:ascii="Times New Roman" w:hAnsi="Times New Roman" w:cs="Times New Roman"/>
              </w:rPr>
              <w:t>л</w:t>
            </w:r>
            <w:r>
              <w:rPr>
                <w:rFonts w:ascii="Times New Roman" w:hAnsi="Times New Roman" w:cs="Times New Roman"/>
              </w:rPr>
              <w:t>лективных видов  деятельности осн</w:t>
            </w:r>
            <w:r>
              <w:rPr>
                <w:rFonts w:ascii="Times New Roman" w:hAnsi="Times New Roman" w:cs="Times New Roman"/>
              </w:rPr>
              <w:t>о</w:t>
            </w:r>
            <w:r>
              <w:rPr>
                <w:rFonts w:ascii="Times New Roman" w:hAnsi="Times New Roman" w:cs="Times New Roman"/>
              </w:rPr>
              <w:t>ванных на содержательном общении;</w:t>
            </w:r>
          </w:p>
          <w:p w:rsidR="00C324E6" w:rsidRDefault="000E01AB" w:rsidP="000E01AB">
            <w:pPr>
              <w:pStyle w:val="ConsPlusCell"/>
              <w:rPr>
                <w:rFonts w:ascii="Times New Roman" w:hAnsi="Times New Roman" w:cs="Times New Roman"/>
              </w:rPr>
            </w:pPr>
            <w:r>
              <w:rPr>
                <w:rFonts w:ascii="Times New Roman" w:hAnsi="Times New Roman" w:cs="Times New Roman"/>
              </w:rPr>
              <w:t xml:space="preserve">8. Издание научной, </w:t>
            </w:r>
            <w:r w:rsidR="00C324E6">
              <w:rPr>
                <w:rFonts w:ascii="Times New Roman" w:hAnsi="Times New Roman" w:cs="Times New Roman"/>
              </w:rPr>
              <w:t>образовательной, пе</w:t>
            </w:r>
            <w:r>
              <w:rPr>
                <w:rFonts w:ascii="Times New Roman" w:hAnsi="Times New Roman" w:cs="Times New Roman"/>
              </w:rPr>
              <w:t xml:space="preserve">дагогической, </w:t>
            </w:r>
            <w:r w:rsidR="00C324E6">
              <w:rPr>
                <w:rFonts w:ascii="Times New Roman" w:hAnsi="Times New Roman" w:cs="Times New Roman"/>
              </w:rPr>
              <w:t>методической литер</w:t>
            </w:r>
            <w:r w:rsidR="00C324E6">
              <w:rPr>
                <w:rFonts w:ascii="Times New Roman" w:hAnsi="Times New Roman" w:cs="Times New Roman"/>
              </w:rPr>
              <w:t>а</w:t>
            </w:r>
            <w:r w:rsidR="00C324E6">
              <w:rPr>
                <w:rFonts w:ascii="Times New Roman" w:hAnsi="Times New Roman" w:cs="Times New Roman"/>
              </w:rPr>
              <w:t xml:space="preserve">туры. </w:t>
            </w:r>
          </w:p>
        </w:tc>
        <w:tc>
          <w:tcPr>
            <w:tcW w:w="1785" w:type="dxa"/>
            <w:tcBorders>
              <w:top w:val="nil"/>
              <w:left w:val="single" w:sz="4" w:space="0" w:color="auto"/>
              <w:bottom w:val="single" w:sz="4" w:space="0" w:color="auto"/>
              <w:right w:val="single" w:sz="4" w:space="0" w:color="auto"/>
            </w:tcBorders>
          </w:tcPr>
          <w:p w:rsidR="00155A79" w:rsidRDefault="00C324E6">
            <w:pPr>
              <w:pStyle w:val="ConsPlusCell"/>
              <w:rPr>
                <w:rFonts w:ascii="Times New Roman" w:hAnsi="Times New Roman" w:cs="Times New Roman"/>
              </w:rPr>
            </w:pPr>
            <w:r>
              <w:rPr>
                <w:rFonts w:ascii="Times New Roman" w:hAnsi="Times New Roman" w:cs="Times New Roman"/>
              </w:rPr>
              <w:t xml:space="preserve">Устав </w:t>
            </w:r>
          </w:p>
        </w:tc>
      </w:tr>
      <w:tr w:rsidR="00155A79" w:rsidTr="00311E22">
        <w:trPr>
          <w:trHeight w:val="449"/>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8" w:type="dxa"/>
            <w:tcBorders>
              <w:top w:val="nil"/>
              <w:left w:val="single" w:sz="4" w:space="0" w:color="auto"/>
              <w:bottom w:val="single" w:sz="4" w:space="0" w:color="auto"/>
              <w:right w:val="single" w:sz="4" w:space="0" w:color="auto"/>
            </w:tcBorders>
          </w:tcPr>
          <w:p w:rsidR="00155A79" w:rsidRDefault="00155A79" w:rsidP="00BE23F8">
            <w:pPr>
              <w:pStyle w:val="ConsPlusCell"/>
              <w:rPr>
                <w:rFonts w:ascii="Times New Roman" w:hAnsi="Times New Roman" w:cs="Times New Roman"/>
              </w:rPr>
            </w:pPr>
          </w:p>
        </w:tc>
        <w:tc>
          <w:tcPr>
            <w:tcW w:w="356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w:t>
            </w:r>
            <w:r>
              <w:rPr>
                <w:rFonts w:ascii="Times New Roman" w:hAnsi="Times New Roman" w:cs="Times New Roman"/>
              </w:rPr>
              <w:br/>
              <w:t xml:space="preserve"> услуги (работы)   </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нормативный </w:t>
            </w:r>
            <w:r>
              <w:rPr>
                <w:rFonts w:ascii="Times New Roman" w:hAnsi="Times New Roman" w:cs="Times New Roman"/>
              </w:rPr>
              <w:br/>
              <w:t xml:space="preserve">правовой акт </w:t>
            </w:r>
          </w:p>
        </w:tc>
      </w:tr>
      <w:tr w:rsidR="00155A79" w:rsidTr="00311E22">
        <w:trPr>
          <w:trHeight w:val="557"/>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3338" w:type="dxa"/>
            <w:tcBorders>
              <w:top w:val="nil"/>
              <w:left w:val="single" w:sz="4" w:space="0" w:color="auto"/>
              <w:bottom w:val="single" w:sz="4" w:space="0" w:color="auto"/>
              <w:right w:val="single" w:sz="4" w:space="0" w:color="auto"/>
            </w:tcBorders>
            <w:hideMark/>
          </w:tcPr>
          <w:p w:rsidR="00155A79" w:rsidRDefault="00155A79" w:rsidP="00311E22">
            <w:pPr>
              <w:pStyle w:val="ConsPlusCell"/>
              <w:rPr>
                <w:rFonts w:ascii="Times New Roman" w:hAnsi="Times New Roman" w:cs="Times New Roman"/>
              </w:rPr>
            </w:pPr>
            <w:r>
              <w:rPr>
                <w:rFonts w:ascii="Times New Roman" w:hAnsi="Times New Roman" w:cs="Times New Roman"/>
              </w:rPr>
              <w:t>Услуги (работы), которые оказыв</w:t>
            </w:r>
            <w:r>
              <w:rPr>
                <w:rFonts w:ascii="Times New Roman" w:hAnsi="Times New Roman" w:cs="Times New Roman"/>
              </w:rPr>
              <w:t>а</w:t>
            </w:r>
            <w:r>
              <w:rPr>
                <w:rFonts w:ascii="Times New Roman" w:hAnsi="Times New Roman" w:cs="Times New Roman"/>
              </w:rPr>
              <w:t>ются потребителям за плату в случ</w:t>
            </w:r>
            <w:r>
              <w:rPr>
                <w:rFonts w:ascii="Times New Roman" w:hAnsi="Times New Roman" w:cs="Times New Roman"/>
              </w:rPr>
              <w:t>а</w:t>
            </w:r>
            <w:r>
              <w:rPr>
                <w:rFonts w:ascii="Times New Roman" w:hAnsi="Times New Roman" w:cs="Times New Roman"/>
              </w:rPr>
              <w:lastRenderedPageBreak/>
              <w:t>ях, предусмотренных муниципал</w:t>
            </w:r>
            <w:r>
              <w:rPr>
                <w:rFonts w:ascii="Times New Roman" w:hAnsi="Times New Roman" w:cs="Times New Roman"/>
              </w:rPr>
              <w:t>ь</w:t>
            </w:r>
            <w:r>
              <w:rPr>
                <w:rFonts w:ascii="Times New Roman" w:hAnsi="Times New Roman" w:cs="Times New Roman"/>
              </w:rPr>
              <w:t>ными правовыми актами, с указан</w:t>
            </w:r>
            <w:r>
              <w:rPr>
                <w:rFonts w:ascii="Times New Roman" w:hAnsi="Times New Roman" w:cs="Times New Roman"/>
              </w:rPr>
              <w:t>и</w:t>
            </w:r>
            <w:r>
              <w:rPr>
                <w:rFonts w:ascii="Times New Roman" w:hAnsi="Times New Roman" w:cs="Times New Roman"/>
              </w:rPr>
              <w:t xml:space="preserve">ем потребителей        </w:t>
            </w:r>
            <w:r>
              <w:rPr>
                <w:rFonts w:ascii="Times New Roman" w:hAnsi="Times New Roman" w:cs="Times New Roman"/>
              </w:rPr>
              <w:br/>
              <w:t xml:space="preserve">указанных услуг (работ)     </w:t>
            </w:r>
          </w:p>
        </w:tc>
        <w:tc>
          <w:tcPr>
            <w:tcW w:w="3564" w:type="dxa"/>
            <w:tcBorders>
              <w:top w:val="nil"/>
              <w:left w:val="single" w:sz="4" w:space="0" w:color="auto"/>
              <w:bottom w:val="single" w:sz="4" w:space="0" w:color="auto"/>
              <w:right w:val="single" w:sz="4" w:space="0" w:color="auto"/>
            </w:tcBorders>
          </w:tcPr>
          <w:p w:rsidR="00155A79" w:rsidRDefault="00311E22" w:rsidP="009C516D">
            <w:pPr>
              <w:pStyle w:val="ConsPlusCell"/>
              <w:rPr>
                <w:rFonts w:ascii="Times New Roman" w:hAnsi="Times New Roman" w:cs="Times New Roman"/>
              </w:rPr>
            </w:pPr>
            <w:r>
              <w:rPr>
                <w:rFonts w:ascii="Times New Roman" w:hAnsi="Times New Roman" w:cs="Times New Roman"/>
              </w:rPr>
              <w:lastRenderedPageBreak/>
              <w:t>нет</w:t>
            </w:r>
          </w:p>
        </w:tc>
        <w:tc>
          <w:tcPr>
            <w:tcW w:w="178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311E22">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8" w:type="dxa"/>
            <w:tcBorders>
              <w:top w:val="nil"/>
              <w:left w:val="single" w:sz="4" w:space="0" w:color="auto"/>
              <w:bottom w:val="single" w:sz="4" w:space="0" w:color="auto"/>
              <w:right w:val="single" w:sz="4" w:space="0" w:color="auto"/>
            </w:tcBorders>
          </w:tcPr>
          <w:p w:rsidR="00155A79" w:rsidRDefault="00155A79" w:rsidP="00BE23F8">
            <w:pPr>
              <w:pStyle w:val="ConsPlusCell"/>
              <w:rPr>
                <w:rFonts w:ascii="Times New Roman" w:hAnsi="Times New Roman" w:cs="Times New Roman"/>
              </w:rPr>
            </w:pPr>
          </w:p>
        </w:tc>
        <w:tc>
          <w:tcPr>
            <w:tcW w:w="356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реквизиты   </w:t>
            </w:r>
            <w:r>
              <w:rPr>
                <w:rFonts w:ascii="Times New Roman" w:hAnsi="Times New Roman" w:cs="Times New Roman"/>
              </w:rPr>
              <w:br/>
              <w:t xml:space="preserve">  документа   </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срок действия</w:t>
            </w:r>
          </w:p>
        </w:tc>
      </w:tr>
      <w:tr w:rsidR="00155A79" w:rsidTr="00311E22">
        <w:trPr>
          <w:trHeight w:val="382"/>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3338" w:type="dxa"/>
            <w:tcBorders>
              <w:top w:val="single" w:sz="4" w:space="0" w:color="auto"/>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proofErr w:type="gramStart"/>
            <w:r>
              <w:rPr>
                <w:rFonts w:ascii="Times New Roman" w:hAnsi="Times New Roman" w:cs="Times New Roman"/>
              </w:rPr>
              <w:t>Разрешительные документы (с ук</w:t>
            </w:r>
            <w:r>
              <w:rPr>
                <w:rFonts w:ascii="Times New Roman" w:hAnsi="Times New Roman" w:cs="Times New Roman"/>
              </w:rPr>
              <w:t>а</w:t>
            </w:r>
            <w:r>
              <w:rPr>
                <w:rFonts w:ascii="Times New Roman" w:hAnsi="Times New Roman" w:cs="Times New Roman"/>
              </w:rPr>
              <w:t>занием номеров, даты выдачи и ср</w:t>
            </w:r>
            <w:r>
              <w:rPr>
                <w:rFonts w:ascii="Times New Roman" w:hAnsi="Times New Roman" w:cs="Times New Roman"/>
              </w:rPr>
              <w:t>о</w:t>
            </w:r>
            <w:r>
              <w:rPr>
                <w:rFonts w:ascii="Times New Roman" w:hAnsi="Times New Roman" w:cs="Times New Roman"/>
              </w:rPr>
              <w:t>ка действия), на основании которых муниципальное учреждение ос</w:t>
            </w:r>
            <w:r>
              <w:rPr>
                <w:rFonts w:ascii="Times New Roman" w:hAnsi="Times New Roman" w:cs="Times New Roman"/>
              </w:rPr>
              <w:t>у</w:t>
            </w:r>
            <w:r>
              <w:rPr>
                <w:rFonts w:ascii="Times New Roman" w:hAnsi="Times New Roman" w:cs="Times New Roman"/>
              </w:rPr>
              <w:t xml:space="preserve">ществляет деятельность    </w:t>
            </w:r>
            <w:r>
              <w:rPr>
                <w:rFonts w:ascii="Times New Roman" w:hAnsi="Times New Roman" w:cs="Times New Roman"/>
              </w:rPr>
              <w:br/>
              <w:t>(свидетельство о государственной регистрации муниципального учр</w:t>
            </w:r>
            <w:r>
              <w:rPr>
                <w:rFonts w:ascii="Times New Roman" w:hAnsi="Times New Roman" w:cs="Times New Roman"/>
              </w:rPr>
              <w:t>е</w:t>
            </w:r>
            <w:r>
              <w:rPr>
                <w:rFonts w:ascii="Times New Roman" w:hAnsi="Times New Roman" w:cs="Times New Roman"/>
              </w:rPr>
              <w:t>ждения, решения учредителя о с</w:t>
            </w:r>
            <w:r>
              <w:rPr>
                <w:rFonts w:ascii="Times New Roman" w:hAnsi="Times New Roman" w:cs="Times New Roman"/>
              </w:rPr>
              <w:t>о</w:t>
            </w:r>
            <w:r>
              <w:rPr>
                <w:rFonts w:ascii="Times New Roman" w:hAnsi="Times New Roman" w:cs="Times New Roman"/>
              </w:rPr>
              <w:t>здании муниципального учреждения и другие разрешительные докуме</w:t>
            </w:r>
            <w:r>
              <w:rPr>
                <w:rFonts w:ascii="Times New Roman" w:hAnsi="Times New Roman" w:cs="Times New Roman"/>
              </w:rPr>
              <w:t>н</w:t>
            </w:r>
            <w:r>
              <w:rPr>
                <w:rFonts w:ascii="Times New Roman" w:hAnsi="Times New Roman" w:cs="Times New Roman"/>
              </w:rPr>
              <w:t xml:space="preserve">ты)            </w:t>
            </w:r>
            <w:proofErr w:type="gramEnd"/>
          </w:p>
          <w:p w:rsidR="00155A79" w:rsidRDefault="00155A79" w:rsidP="00BE23F8">
            <w:pPr>
              <w:pStyle w:val="ConsPlusCell"/>
              <w:rPr>
                <w:rFonts w:ascii="Times New Roman" w:hAnsi="Times New Roman" w:cs="Times New Roman"/>
              </w:rPr>
            </w:pPr>
            <w:r>
              <w:rPr>
                <w:rFonts w:ascii="Times New Roman" w:hAnsi="Times New Roman" w:cs="Times New Roman"/>
              </w:rPr>
              <w:t xml:space="preserve">   </w:t>
            </w:r>
          </w:p>
        </w:tc>
        <w:tc>
          <w:tcPr>
            <w:tcW w:w="3564" w:type="dxa"/>
            <w:tcBorders>
              <w:top w:val="single" w:sz="4" w:space="0" w:color="auto"/>
              <w:left w:val="single" w:sz="4" w:space="0" w:color="auto"/>
              <w:bottom w:val="single" w:sz="4" w:space="0" w:color="auto"/>
              <w:right w:val="single" w:sz="4" w:space="0" w:color="auto"/>
            </w:tcBorders>
          </w:tcPr>
          <w:p w:rsidR="00155A79" w:rsidRDefault="00C324E6" w:rsidP="00F42161">
            <w:pPr>
              <w:pStyle w:val="ConsPlusCell"/>
              <w:rPr>
                <w:rFonts w:ascii="Times New Roman" w:hAnsi="Times New Roman" w:cs="Times New Roman"/>
              </w:rPr>
            </w:pPr>
            <w:r>
              <w:rPr>
                <w:rFonts w:ascii="Times New Roman" w:hAnsi="Times New Roman" w:cs="Times New Roman"/>
              </w:rPr>
              <w:t>Устав  является приложением к пост</w:t>
            </w:r>
            <w:r>
              <w:rPr>
                <w:rFonts w:ascii="Times New Roman" w:hAnsi="Times New Roman" w:cs="Times New Roman"/>
              </w:rPr>
              <w:t>а</w:t>
            </w:r>
            <w:r>
              <w:rPr>
                <w:rFonts w:ascii="Times New Roman" w:hAnsi="Times New Roman" w:cs="Times New Roman"/>
              </w:rPr>
              <w:t xml:space="preserve">новлению </w:t>
            </w:r>
            <w:r w:rsidR="00F42161">
              <w:rPr>
                <w:rFonts w:ascii="Times New Roman" w:hAnsi="Times New Roman" w:cs="Times New Roman"/>
              </w:rPr>
              <w:t>главы администрации Ни</w:t>
            </w:r>
            <w:r w:rsidR="00F42161">
              <w:rPr>
                <w:rFonts w:ascii="Times New Roman" w:hAnsi="Times New Roman" w:cs="Times New Roman"/>
              </w:rPr>
              <w:t>ж</w:t>
            </w:r>
            <w:r w:rsidR="004B40D5">
              <w:rPr>
                <w:rFonts w:ascii="Times New Roman" w:hAnsi="Times New Roman" w:cs="Times New Roman"/>
              </w:rPr>
              <w:t>невартовского района от 03</w:t>
            </w:r>
            <w:r w:rsidR="00F42161">
              <w:rPr>
                <w:rFonts w:ascii="Times New Roman" w:hAnsi="Times New Roman" w:cs="Times New Roman"/>
              </w:rPr>
              <w:t>.0</w:t>
            </w:r>
            <w:r w:rsidR="004B40D5">
              <w:rPr>
                <w:rFonts w:ascii="Times New Roman" w:hAnsi="Times New Roman" w:cs="Times New Roman"/>
              </w:rPr>
              <w:t>4.2015 г. № 594</w:t>
            </w:r>
          </w:p>
          <w:p w:rsidR="00F42161" w:rsidRDefault="00F42161" w:rsidP="00F42161">
            <w:pPr>
              <w:pStyle w:val="ConsPlusCell"/>
              <w:rPr>
                <w:rFonts w:ascii="Times New Roman" w:hAnsi="Times New Roman" w:cs="Times New Roman"/>
              </w:rPr>
            </w:pPr>
            <w:r>
              <w:rPr>
                <w:rFonts w:ascii="Times New Roman" w:hAnsi="Times New Roman" w:cs="Times New Roman"/>
              </w:rPr>
              <w:t>2. Свидетельство о поставке на учет</w:t>
            </w:r>
            <w:r w:rsidR="00770583">
              <w:rPr>
                <w:rFonts w:ascii="Times New Roman" w:hAnsi="Times New Roman" w:cs="Times New Roman"/>
              </w:rPr>
              <w:t xml:space="preserve"> в налоговом  органе юридического лица образованного серия 86 № 001703134</w:t>
            </w:r>
          </w:p>
          <w:p w:rsidR="00770583" w:rsidRDefault="00770583" w:rsidP="009D49E3">
            <w:pPr>
              <w:pStyle w:val="ConsPlusCell"/>
              <w:rPr>
                <w:rFonts w:ascii="Times New Roman" w:hAnsi="Times New Roman" w:cs="Times New Roman"/>
              </w:rPr>
            </w:pPr>
            <w:r>
              <w:rPr>
                <w:rFonts w:ascii="Times New Roman" w:hAnsi="Times New Roman" w:cs="Times New Roman"/>
              </w:rPr>
              <w:t xml:space="preserve">3. </w:t>
            </w:r>
            <w:r w:rsidR="009D49E3">
              <w:rPr>
                <w:rFonts w:ascii="Times New Roman" w:hAnsi="Times New Roman" w:cs="Times New Roman"/>
              </w:rPr>
              <w:t xml:space="preserve">Лицензия серия </w:t>
            </w:r>
            <w:r w:rsidR="0045427C">
              <w:rPr>
                <w:rFonts w:ascii="Times New Roman" w:hAnsi="Times New Roman" w:cs="Times New Roman"/>
              </w:rPr>
              <w:t>86Л01 № 00018760</w:t>
            </w:r>
            <w:r w:rsidR="009D49E3">
              <w:rPr>
                <w:rFonts w:ascii="Times New Roman" w:hAnsi="Times New Roman" w:cs="Times New Roman"/>
              </w:rPr>
              <w:t xml:space="preserve"> от 2</w:t>
            </w:r>
            <w:r w:rsidR="0045427C">
              <w:rPr>
                <w:rFonts w:ascii="Times New Roman" w:hAnsi="Times New Roman" w:cs="Times New Roman"/>
              </w:rPr>
              <w:t>2</w:t>
            </w:r>
            <w:r w:rsidR="009D49E3">
              <w:rPr>
                <w:rFonts w:ascii="Times New Roman" w:hAnsi="Times New Roman" w:cs="Times New Roman"/>
              </w:rPr>
              <w:t>.0</w:t>
            </w:r>
            <w:r w:rsidR="0045427C">
              <w:rPr>
                <w:rFonts w:ascii="Times New Roman" w:hAnsi="Times New Roman" w:cs="Times New Roman"/>
              </w:rPr>
              <w:t xml:space="preserve">4.2016 </w:t>
            </w:r>
            <w:r w:rsidR="009D49E3">
              <w:rPr>
                <w:rFonts w:ascii="Times New Roman" w:hAnsi="Times New Roman" w:cs="Times New Roman"/>
              </w:rPr>
              <w:t>г.</w:t>
            </w:r>
            <w:r w:rsidR="0045427C">
              <w:rPr>
                <w:rFonts w:ascii="Times New Roman" w:hAnsi="Times New Roman" w:cs="Times New Roman"/>
              </w:rPr>
              <w:t xml:space="preserve"> </w:t>
            </w:r>
            <w:r w:rsidR="009D49E3">
              <w:rPr>
                <w:rFonts w:ascii="Times New Roman" w:hAnsi="Times New Roman" w:cs="Times New Roman"/>
              </w:rPr>
              <w:t>№</w:t>
            </w:r>
            <w:r w:rsidR="0045427C">
              <w:rPr>
                <w:rFonts w:ascii="Times New Roman" w:hAnsi="Times New Roman" w:cs="Times New Roman"/>
              </w:rPr>
              <w:t xml:space="preserve"> 2625</w:t>
            </w:r>
          </w:p>
          <w:p w:rsidR="009D49E3" w:rsidRDefault="009D49E3" w:rsidP="009D49E3">
            <w:pPr>
              <w:pStyle w:val="ConsPlusCell"/>
              <w:rPr>
                <w:rFonts w:ascii="Times New Roman" w:hAnsi="Times New Roman" w:cs="Times New Roman"/>
              </w:rPr>
            </w:pPr>
          </w:p>
        </w:tc>
        <w:tc>
          <w:tcPr>
            <w:tcW w:w="1785"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p w:rsidR="00770583" w:rsidRDefault="00770583">
            <w:pPr>
              <w:pStyle w:val="ConsPlusCell"/>
              <w:rPr>
                <w:rFonts w:ascii="Times New Roman" w:hAnsi="Times New Roman" w:cs="Times New Roman"/>
              </w:rPr>
            </w:pPr>
            <w:r>
              <w:rPr>
                <w:rFonts w:ascii="Times New Roman" w:hAnsi="Times New Roman" w:cs="Times New Roman"/>
              </w:rPr>
              <w:t>По настоящее время</w:t>
            </w:r>
          </w:p>
          <w:p w:rsidR="009D49E3" w:rsidRDefault="009D49E3">
            <w:pPr>
              <w:pStyle w:val="ConsPlusCell"/>
              <w:rPr>
                <w:rFonts w:ascii="Times New Roman" w:hAnsi="Times New Roman" w:cs="Times New Roman"/>
              </w:rPr>
            </w:pPr>
          </w:p>
          <w:p w:rsidR="0061417C" w:rsidRDefault="0061417C">
            <w:pPr>
              <w:pStyle w:val="ConsPlusCell"/>
              <w:rPr>
                <w:rFonts w:ascii="Times New Roman" w:hAnsi="Times New Roman" w:cs="Times New Roman"/>
              </w:rPr>
            </w:pPr>
          </w:p>
          <w:p w:rsidR="0061417C" w:rsidRDefault="0061417C">
            <w:pPr>
              <w:pStyle w:val="ConsPlusCell"/>
              <w:rPr>
                <w:rFonts w:ascii="Times New Roman" w:hAnsi="Times New Roman" w:cs="Times New Roman"/>
              </w:rPr>
            </w:pPr>
          </w:p>
          <w:p w:rsidR="00F1283F" w:rsidRDefault="00F1283F">
            <w:pPr>
              <w:pStyle w:val="ConsPlusCell"/>
              <w:rPr>
                <w:rFonts w:ascii="Times New Roman" w:hAnsi="Times New Roman" w:cs="Times New Roman"/>
              </w:rPr>
            </w:pPr>
          </w:p>
          <w:p w:rsidR="009D49E3" w:rsidRDefault="0045427C">
            <w:pPr>
              <w:pStyle w:val="ConsPlusCell"/>
              <w:rPr>
                <w:rFonts w:ascii="Times New Roman" w:hAnsi="Times New Roman" w:cs="Times New Roman"/>
              </w:rPr>
            </w:pPr>
            <w:r>
              <w:rPr>
                <w:rFonts w:ascii="Times New Roman" w:hAnsi="Times New Roman" w:cs="Times New Roman"/>
              </w:rPr>
              <w:t>Бессрочно</w:t>
            </w:r>
          </w:p>
          <w:p w:rsidR="009D49E3" w:rsidRDefault="009D49E3">
            <w:pPr>
              <w:pStyle w:val="ConsPlusCell"/>
              <w:rPr>
                <w:rFonts w:ascii="Times New Roman" w:hAnsi="Times New Roman" w:cs="Times New Roman"/>
              </w:rPr>
            </w:pPr>
          </w:p>
          <w:p w:rsidR="009D49E3" w:rsidRDefault="009D49E3">
            <w:pPr>
              <w:pStyle w:val="ConsPlusCell"/>
              <w:rPr>
                <w:rFonts w:ascii="Times New Roman" w:hAnsi="Times New Roman" w:cs="Times New Roman"/>
              </w:rPr>
            </w:pPr>
          </w:p>
          <w:p w:rsidR="009D49E3" w:rsidRDefault="009D49E3">
            <w:pPr>
              <w:pStyle w:val="ConsPlusCell"/>
              <w:rPr>
                <w:rFonts w:ascii="Times New Roman" w:hAnsi="Times New Roman" w:cs="Times New Roman"/>
              </w:rPr>
            </w:pPr>
          </w:p>
          <w:p w:rsidR="009D49E3" w:rsidRDefault="009D49E3" w:rsidP="007D45A3">
            <w:pPr>
              <w:pStyle w:val="ConsPlusCell"/>
              <w:rPr>
                <w:rFonts w:ascii="Times New Roman" w:hAnsi="Times New Roman" w:cs="Times New Roman"/>
              </w:rPr>
            </w:pPr>
          </w:p>
        </w:tc>
      </w:tr>
      <w:tr w:rsidR="00155A79" w:rsidTr="00311E22">
        <w:trPr>
          <w:trHeight w:val="417"/>
          <w:jc w:val="center"/>
        </w:trPr>
        <w:tc>
          <w:tcPr>
            <w:tcW w:w="595"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8"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564"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 начало   </w:t>
            </w:r>
            <w:r>
              <w:rPr>
                <w:rFonts w:ascii="Times New Roman" w:hAnsi="Times New Roman" w:cs="Times New Roman"/>
              </w:rPr>
              <w:br/>
              <w:t>отчетного года</w:t>
            </w:r>
          </w:p>
        </w:tc>
        <w:tc>
          <w:tcPr>
            <w:tcW w:w="178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 конец отчетн</w:t>
            </w:r>
            <w:r>
              <w:rPr>
                <w:rFonts w:ascii="Times New Roman" w:hAnsi="Times New Roman" w:cs="Times New Roman"/>
              </w:rPr>
              <w:t>о</w:t>
            </w:r>
            <w:r>
              <w:rPr>
                <w:rFonts w:ascii="Times New Roman" w:hAnsi="Times New Roman" w:cs="Times New Roman"/>
              </w:rPr>
              <w:t xml:space="preserve">го  года     </w:t>
            </w:r>
          </w:p>
        </w:tc>
      </w:tr>
      <w:tr w:rsidR="00155A79" w:rsidTr="005C27B9">
        <w:trPr>
          <w:trHeight w:val="1657"/>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333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штатных единиц мун</w:t>
            </w:r>
            <w:r>
              <w:rPr>
                <w:rFonts w:ascii="Times New Roman" w:hAnsi="Times New Roman" w:cs="Times New Roman"/>
              </w:rPr>
              <w:t>и</w:t>
            </w:r>
            <w:r>
              <w:rPr>
                <w:rFonts w:ascii="Times New Roman" w:hAnsi="Times New Roman" w:cs="Times New Roman"/>
              </w:rPr>
              <w:t>ципального учреждения (указыв</w:t>
            </w:r>
            <w:r>
              <w:rPr>
                <w:rFonts w:ascii="Times New Roman" w:hAnsi="Times New Roman" w:cs="Times New Roman"/>
              </w:rPr>
              <w:t>а</w:t>
            </w:r>
            <w:r>
              <w:rPr>
                <w:rFonts w:ascii="Times New Roman" w:hAnsi="Times New Roman" w:cs="Times New Roman"/>
              </w:rPr>
              <w:t>ются данные о количественном с</w:t>
            </w:r>
            <w:r>
              <w:rPr>
                <w:rFonts w:ascii="Times New Roman" w:hAnsi="Times New Roman" w:cs="Times New Roman"/>
              </w:rPr>
              <w:t>о</w:t>
            </w:r>
            <w:r>
              <w:rPr>
                <w:rFonts w:ascii="Times New Roman" w:hAnsi="Times New Roman" w:cs="Times New Roman"/>
              </w:rPr>
              <w:t xml:space="preserve">ставе и квалификации работников муниципального учреждения) на начало и на конец отчетного года. В случае </w:t>
            </w:r>
            <w:proofErr w:type="gramStart"/>
            <w:r>
              <w:rPr>
                <w:rFonts w:ascii="Times New Roman" w:hAnsi="Times New Roman" w:cs="Times New Roman"/>
              </w:rPr>
              <w:t>изменения количества шта</w:t>
            </w:r>
            <w:r>
              <w:rPr>
                <w:rFonts w:ascii="Times New Roman" w:hAnsi="Times New Roman" w:cs="Times New Roman"/>
              </w:rPr>
              <w:t>т</w:t>
            </w:r>
            <w:r>
              <w:rPr>
                <w:rFonts w:ascii="Times New Roman" w:hAnsi="Times New Roman" w:cs="Times New Roman"/>
              </w:rPr>
              <w:t>ных единиц муниципального учр</w:t>
            </w:r>
            <w:r>
              <w:rPr>
                <w:rFonts w:ascii="Times New Roman" w:hAnsi="Times New Roman" w:cs="Times New Roman"/>
              </w:rPr>
              <w:t>е</w:t>
            </w:r>
            <w:r>
              <w:rPr>
                <w:rFonts w:ascii="Times New Roman" w:hAnsi="Times New Roman" w:cs="Times New Roman"/>
              </w:rPr>
              <w:t>ждения</w:t>
            </w:r>
            <w:proofErr w:type="gramEnd"/>
            <w:r>
              <w:rPr>
                <w:rFonts w:ascii="Times New Roman" w:hAnsi="Times New Roman" w:cs="Times New Roman"/>
              </w:rPr>
              <w:t xml:space="preserve"> указываются причины, пр</w:t>
            </w:r>
            <w:r>
              <w:rPr>
                <w:rFonts w:ascii="Times New Roman" w:hAnsi="Times New Roman" w:cs="Times New Roman"/>
              </w:rPr>
              <w:t>и</w:t>
            </w:r>
            <w:r>
              <w:rPr>
                <w:rFonts w:ascii="Times New Roman" w:hAnsi="Times New Roman" w:cs="Times New Roman"/>
              </w:rPr>
              <w:t xml:space="preserve">ведшие к их     </w:t>
            </w:r>
            <w:r>
              <w:rPr>
                <w:rFonts w:ascii="Times New Roman" w:hAnsi="Times New Roman" w:cs="Times New Roman"/>
              </w:rPr>
              <w:br/>
              <w:t xml:space="preserve">изменению на конец отчетного года       </w:t>
            </w:r>
          </w:p>
        </w:tc>
        <w:tc>
          <w:tcPr>
            <w:tcW w:w="3564" w:type="dxa"/>
            <w:tcBorders>
              <w:top w:val="single" w:sz="4" w:space="0" w:color="auto"/>
              <w:left w:val="single" w:sz="4" w:space="0" w:color="auto"/>
              <w:bottom w:val="single" w:sz="4" w:space="0" w:color="auto"/>
              <w:right w:val="single" w:sz="4" w:space="0" w:color="auto"/>
            </w:tcBorders>
            <w:vAlign w:val="center"/>
          </w:tcPr>
          <w:p w:rsidR="00155A79" w:rsidRDefault="000D50B6" w:rsidP="005C27B9">
            <w:pPr>
              <w:pStyle w:val="ConsPlusCell"/>
              <w:jc w:val="center"/>
              <w:rPr>
                <w:rFonts w:ascii="Times New Roman" w:hAnsi="Times New Roman" w:cs="Times New Roman"/>
              </w:rPr>
            </w:pPr>
            <w:r>
              <w:rPr>
                <w:rFonts w:ascii="Times New Roman" w:hAnsi="Times New Roman" w:cs="Times New Roman"/>
              </w:rPr>
              <w:t>34,5</w:t>
            </w:r>
          </w:p>
        </w:tc>
        <w:tc>
          <w:tcPr>
            <w:tcW w:w="1785" w:type="dxa"/>
            <w:tcBorders>
              <w:top w:val="single" w:sz="4" w:space="0" w:color="auto"/>
              <w:left w:val="single" w:sz="4" w:space="0" w:color="auto"/>
              <w:bottom w:val="single" w:sz="4" w:space="0" w:color="auto"/>
              <w:right w:val="single" w:sz="4" w:space="0" w:color="auto"/>
            </w:tcBorders>
            <w:vAlign w:val="center"/>
          </w:tcPr>
          <w:p w:rsidR="00155A79" w:rsidRDefault="005B3AB0" w:rsidP="005C27B9">
            <w:pPr>
              <w:pStyle w:val="ConsPlusCell"/>
              <w:jc w:val="center"/>
              <w:rPr>
                <w:rFonts w:ascii="Times New Roman" w:hAnsi="Times New Roman" w:cs="Times New Roman"/>
              </w:rPr>
            </w:pPr>
            <w:r>
              <w:rPr>
                <w:rFonts w:ascii="Times New Roman" w:hAnsi="Times New Roman" w:cs="Times New Roman"/>
              </w:rPr>
              <w:t>32,5</w:t>
            </w:r>
          </w:p>
        </w:tc>
      </w:tr>
      <w:tr w:rsidR="00155A79" w:rsidTr="005C27B9">
        <w:trPr>
          <w:trHeight w:val="8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333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работников муниц</w:t>
            </w:r>
            <w:r>
              <w:rPr>
                <w:rFonts w:ascii="Times New Roman" w:hAnsi="Times New Roman" w:cs="Times New Roman"/>
              </w:rPr>
              <w:t>и</w:t>
            </w:r>
            <w:r>
              <w:rPr>
                <w:rFonts w:ascii="Times New Roman" w:hAnsi="Times New Roman" w:cs="Times New Roman"/>
              </w:rPr>
              <w:t xml:space="preserve">пальных     </w:t>
            </w:r>
            <w:r>
              <w:rPr>
                <w:rFonts w:ascii="Times New Roman" w:hAnsi="Times New Roman" w:cs="Times New Roman"/>
              </w:rPr>
              <w:br/>
              <w:t>учреждений (списочная числе</w:t>
            </w:r>
            <w:r>
              <w:rPr>
                <w:rFonts w:ascii="Times New Roman" w:hAnsi="Times New Roman" w:cs="Times New Roman"/>
              </w:rPr>
              <w:t>н</w:t>
            </w:r>
            <w:r>
              <w:rPr>
                <w:rFonts w:ascii="Times New Roman" w:hAnsi="Times New Roman" w:cs="Times New Roman"/>
              </w:rPr>
              <w:t xml:space="preserve">ность/      </w:t>
            </w:r>
            <w:r>
              <w:rPr>
                <w:rFonts w:ascii="Times New Roman" w:hAnsi="Times New Roman" w:cs="Times New Roman"/>
              </w:rPr>
              <w:br/>
              <w:t xml:space="preserve">работающие на </w:t>
            </w:r>
            <w:proofErr w:type="gramStart"/>
            <w:r>
              <w:rPr>
                <w:rFonts w:ascii="Times New Roman" w:hAnsi="Times New Roman" w:cs="Times New Roman"/>
              </w:rPr>
              <w:t>ставку/работающие на</w:t>
            </w:r>
            <w:proofErr w:type="gramEnd"/>
            <w:r>
              <w:rPr>
                <w:rFonts w:ascii="Times New Roman" w:hAnsi="Times New Roman" w:cs="Times New Roman"/>
              </w:rPr>
              <w:t xml:space="preserve"> 1,5 ставки)                                 </w:t>
            </w:r>
          </w:p>
        </w:tc>
        <w:tc>
          <w:tcPr>
            <w:tcW w:w="3564" w:type="dxa"/>
            <w:tcBorders>
              <w:top w:val="nil"/>
              <w:left w:val="single" w:sz="4" w:space="0" w:color="auto"/>
              <w:bottom w:val="single" w:sz="4" w:space="0" w:color="auto"/>
              <w:right w:val="single" w:sz="4" w:space="0" w:color="auto"/>
            </w:tcBorders>
            <w:vAlign w:val="center"/>
          </w:tcPr>
          <w:p w:rsidR="00155A79" w:rsidRDefault="007D45A3" w:rsidP="005B3AB0">
            <w:pPr>
              <w:pStyle w:val="ConsPlusCell"/>
              <w:jc w:val="center"/>
              <w:rPr>
                <w:rFonts w:ascii="Times New Roman" w:hAnsi="Times New Roman" w:cs="Times New Roman"/>
              </w:rPr>
            </w:pPr>
            <w:r>
              <w:rPr>
                <w:rFonts w:ascii="Times New Roman" w:hAnsi="Times New Roman" w:cs="Times New Roman"/>
              </w:rPr>
              <w:t>3</w:t>
            </w:r>
            <w:r w:rsidR="005B3AB0">
              <w:rPr>
                <w:rFonts w:ascii="Times New Roman" w:hAnsi="Times New Roman" w:cs="Times New Roman"/>
              </w:rPr>
              <w:t>5</w:t>
            </w:r>
            <w:r>
              <w:rPr>
                <w:rFonts w:ascii="Times New Roman" w:hAnsi="Times New Roman" w:cs="Times New Roman"/>
              </w:rPr>
              <w:t>/3</w:t>
            </w:r>
            <w:r w:rsidR="005B3AB0">
              <w:rPr>
                <w:rFonts w:ascii="Times New Roman" w:hAnsi="Times New Roman" w:cs="Times New Roman"/>
              </w:rPr>
              <w:t>5</w:t>
            </w:r>
            <w:r>
              <w:rPr>
                <w:rFonts w:ascii="Times New Roman" w:hAnsi="Times New Roman" w:cs="Times New Roman"/>
              </w:rPr>
              <w:t>/1</w:t>
            </w:r>
          </w:p>
        </w:tc>
        <w:tc>
          <w:tcPr>
            <w:tcW w:w="1785" w:type="dxa"/>
            <w:tcBorders>
              <w:top w:val="nil"/>
              <w:left w:val="single" w:sz="4" w:space="0" w:color="auto"/>
              <w:bottom w:val="single" w:sz="4" w:space="0" w:color="auto"/>
              <w:right w:val="single" w:sz="4" w:space="0" w:color="auto"/>
            </w:tcBorders>
            <w:vAlign w:val="center"/>
          </w:tcPr>
          <w:p w:rsidR="00155A79" w:rsidRDefault="000D50B6" w:rsidP="005B3AB0">
            <w:pPr>
              <w:pStyle w:val="ConsPlusCell"/>
              <w:jc w:val="center"/>
              <w:rPr>
                <w:rFonts w:ascii="Times New Roman" w:hAnsi="Times New Roman" w:cs="Times New Roman"/>
              </w:rPr>
            </w:pPr>
            <w:r>
              <w:rPr>
                <w:rFonts w:ascii="Times New Roman" w:hAnsi="Times New Roman" w:cs="Times New Roman"/>
              </w:rPr>
              <w:t>3</w:t>
            </w:r>
            <w:r w:rsidR="005B3AB0">
              <w:rPr>
                <w:rFonts w:ascii="Times New Roman" w:hAnsi="Times New Roman" w:cs="Times New Roman"/>
              </w:rPr>
              <w:t>3</w:t>
            </w:r>
            <w:r w:rsidR="007D45A3">
              <w:rPr>
                <w:rFonts w:ascii="Times New Roman" w:hAnsi="Times New Roman" w:cs="Times New Roman"/>
              </w:rPr>
              <w:t>/</w:t>
            </w:r>
            <w:r w:rsidR="00DE14D6">
              <w:rPr>
                <w:rFonts w:ascii="Times New Roman" w:hAnsi="Times New Roman" w:cs="Times New Roman"/>
              </w:rPr>
              <w:t>3</w:t>
            </w:r>
            <w:r w:rsidR="005B3AB0">
              <w:rPr>
                <w:rFonts w:ascii="Times New Roman" w:hAnsi="Times New Roman" w:cs="Times New Roman"/>
              </w:rPr>
              <w:t>3</w:t>
            </w:r>
            <w:r w:rsidR="00DE14D6">
              <w:rPr>
                <w:rFonts w:ascii="Times New Roman" w:hAnsi="Times New Roman" w:cs="Times New Roman"/>
              </w:rPr>
              <w:t>/1</w:t>
            </w:r>
          </w:p>
        </w:tc>
      </w:tr>
      <w:tr w:rsidR="00155A79" w:rsidTr="008B6850">
        <w:trPr>
          <w:trHeight w:val="791"/>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56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за год,    </w:t>
            </w:r>
            <w:r>
              <w:rPr>
                <w:rFonts w:ascii="Times New Roman" w:hAnsi="Times New Roman" w:cs="Times New Roman"/>
              </w:rPr>
              <w:br/>
              <w:t>предшествующий</w:t>
            </w:r>
            <w:r>
              <w:rPr>
                <w:rFonts w:ascii="Times New Roman" w:hAnsi="Times New Roman" w:cs="Times New Roman"/>
              </w:rPr>
              <w:br/>
              <w:t xml:space="preserve">  </w:t>
            </w:r>
            <w:proofErr w:type="gramStart"/>
            <w:r>
              <w:rPr>
                <w:rFonts w:ascii="Times New Roman" w:hAnsi="Times New Roman" w:cs="Times New Roman"/>
              </w:rPr>
              <w:t>отчетному</w:t>
            </w:r>
            <w:proofErr w:type="gramEnd"/>
            <w:r>
              <w:rPr>
                <w:rFonts w:ascii="Times New Roman" w:hAnsi="Times New Roman" w:cs="Times New Roman"/>
              </w:rPr>
              <w:t xml:space="preserve">   </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за отчетный </w:t>
            </w:r>
            <w:r>
              <w:rPr>
                <w:rFonts w:ascii="Times New Roman" w:hAnsi="Times New Roman" w:cs="Times New Roman"/>
              </w:rPr>
              <w:br/>
              <w:t xml:space="preserve">     год     </w:t>
            </w:r>
          </w:p>
        </w:tc>
      </w:tr>
      <w:tr w:rsidR="00155A79" w:rsidTr="005C27B9">
        <w:trPr>
          <w:trHeight w:val="4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6. </w:t>
            </w:r>
          </w:p>
        </w:tc>
        <w:tc>
          <w:tcPr>
            <w:tcW w:w="3338" w:type="dxa"/>
            <w:tcBorders>
              <w:top w:val="nil"/>
              <w:left w:val="single" w:sz="4" w:space="0" w:color="auto"/>
              <w:bottom w:val="single" w:sz="4" w:space="0" w:color="auto"/>
              <w:right w:val="single" w:sz="4" w:space="0" w:color="auto"/>
            </w:tcBorders>
            <w:hideMark/>
          </w:tcPr>
          <w:p w:rsidR="00155A79" w:rsidRDefault="00155A79" w:rsidP="00A26E24">
            <w:pPr>
              <w:pStyle w:val="ConsPlusCell"/>
              <w:rPr>
                <w:rFonts w:ascii="Times New Roman" w:hAnsi="Times New Roman" w:cs="Times New Roman"/>
              </w:rPr>
            </w:pPr>
            <w:r>
              <w:rPr>
                <w:rFonts w:ascii="Times New Roman" w:hAnsi="Times New Roman" w:cs="Times New Roman"/>
              </w:rPr>
              <w:t>Средняя заработная плата работн</w:t>
            </w:r>
            <w:r>
              <w:rPr>
                <w:rFonts w:ascii="Times New Roman" w:hAnsi="Times New Roman" w:cs="Times New Roman"/>
              </w:rPr>
              <w:t>и</w:t>
            </w:r>
            <w:r>
              <w:rPr>
                <w:rFonts w:ascii="Times New Roman" w:hAnsi="Times New Roman" w:cs="Times New Roman"/>
              </w:rPr>
              <w:t xml:space="preserve">ков  муниципального учреждения               </w:t>
            </w:r>
          </w:p>
        </w:tc>
        <w:tc>
          <w:tcPr>
            <w:tcW w:w="3564" w:type="dxa"/>
            <w:tcBorders>
              <w:top w:val="nil"/>
              <w:left w:val="single" w:sz="4" w:space="0" w:color="auto"/>
              <w:bottom w:val="single" w:sz="4" w:space="0" w:color="auto"/>
              <w:right w:val="single" w:sz="4" w:space="0" w:color="auto"/>
            </w:tcBorders>
            <w:vAlign w:val="center"/>
          </w:tcPr>
          <w:p w:rsidR="00155A79" w:rsidRDefault="005B3AB0" w:rsidP="005C27B9">
            <w:pPr>
              <w:pStyle w:val="ConsPlusCell"/>
              <w:jc w:val="center"/>
              <w:rPr>
                <w:rFonts w:ascii="Times New Roman" w:hAnsi="Times New Roman" w:cs="Times New Roman"/>
              </w:rPr>
            </w:pPr>
            <w:r>
              <w:rPr>
                <w:rFonts w:ascii="Times New Roman" w:hAnsi="Times New Roman" w:cs="Times New Roman"/>
              </w:rPr>
              <w:t>33 750,00</w:t>
            </w:r>
          </w:p>
        </w:tc>
        <w:tc>
          <w:tcPr>
            <w:tcW w:w="1785" w:type="dxa"/>
            <w:tcBorders>
              <w:top w:val="nil"/>
              <w:left w:val="single" w:sz="4" w:space="0" w:color="auto"/>
              <w:bottom w:val="single" w:sz="4" w:space="0" w:color="auto"/>
              <w:right w:val="single" w:sz="4" w:space="0" w:color="auto"/>
            </w:tcBorders>
            <w:vAlign w:val="center"/>
          </w:tcPr>
          <w:p w:rsidR="00155A79" w:rsidRPr="000A7E72" w:rsidRDefault="005B3AB0" w:rsidP="005C27B9">
            <w:pPr>
              <w:pStyle w:val="ConsPlusCell"/>
              <w:jc w:val="center"/>
              <w:rPr>
                <w:rFonts w:ascii="Times New Roman" w:hAnsi="Times New Roman" w:cs="Times New Roman"/>
              </w:rPr>
            </w:pPr>
            <w:r>
              <w:rPr>
                <w:rFonts w:ascii="Times New Roman" w:hAnsi="Times New Roman" w:cs="Times New Roman"/>
              </w:rPr>
              <w:t>38 870,00</w:t>
            </w:r>
          </w:p>
        </w:tc>
      </w:tr>
    </w:tbl>
    <w:p w:rsidR="00155A79" w:rsidRDefault="00155A79" w:rsidP="00155A79">
      <w:pPr>
        <w:widowControl w:val="0"/>
        <w:autoSpaceDE w:val="0"/>
        <w:autoSpaceDN w:val="0"/>
        <w:adjustRightInd w:val="0"/>
        <w:jc w:val="center"/>
      </w:pPr>
    </w:p>
    <w:p w:rsidR="00155A79" w:rsidRDefault="00155A79" w:rsidP="00BE23F8">
      <w:pPr>
        <w:pStyle w:val="ConsPlusNonformat"/>
        <w:ind w:firstLine="709"/>
        <w:jc w:val="both"/>
        <w:rPr>
          <w:rFonts w:ascii="Times New Roman" w:hAnsi="Times New Roman" w:cs="Times New Roman"/>
        </w:rPr>
      </w:pPr>
      <w:r>
        <w:rPr>
          <w:rFonts w:ascii="Times New Roman" w:hAnsi="Times New Roman" w:cs="Times New Roman"/>
        </w:rPr>
        <w:t>Раздел 2. РЕЗУЛЬТАТЫ ДЕЯТЕЛЬНОСТИ МУНИЦИПАЛЬНОГО УЧРЕЖДЕНИЯ</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5355"/>
        <w:gridCol w:w="1666"/>
        <w:gridCol w:w="1666"/>
      </w:tblGrid>
      <w:tr w:rsidR="00155A79"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535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332"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155A79"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35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приносящая </w:t>
            </w:r>
            <w:r>
              <w:rPr>
                <w:rFonts w:ascii="Times New Roman" w:hAnsi="Times New Roman" w:cs="Times New Roman"/>
              </w:rPr>
              <w:br/>
              <w:t xml:space="preserve">   доход    </w:t>
            </w:r>
            <w:r>
              <w:rPr>
                <w:rFonts w:ascii="Times New Roman" w:hAnsi="Times New Roman" w:cs="Times New Roman"/>
              </w:rPr>
              <w:br/>
              <w:t>деятельность</w:t>
            </w:r>
          </w:p>
        </w:tc>
      </w:tr>
      <w:tr w:rsidR="00155A79" w:rsidTr="00672F31">
        <w:trPr>
          <w:trHeight w:val="8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 (увеличение, уменьшение) балансовой (остато</w:t>
            </w:r>
            <w:r>
              <w:rPr>
                <w:rFonts w:ascii="Times New Roman" w:hAnsi="Times New Roman" w:cs="Times New Roman"/>
              </w:rPr>
              <w:t>ч</w:t>
            </w:r>
            <w:r>
              <w:rPr>
                <w:rFonts w:ascii="Times New Roman" w:hAnsi="Times New Roman" w:cs="Times New Roman"/>
              </w:rPr>
              <w:t xml:space="preserve">ной) стоимости нефинансовых активов относительно          </w:t>
            </w:r>
            <w:r>
              <w:rPr>
                <w:rFonts w:ascii="Times New Roman" w:hAnsi="Times New Roman" w:cs="Times New Roman"/>
              </w:rPr>
              <w:br/>
              <w:t>предыдущего отчетного года (в процентах)</w:t>
            </w:r>
          </w:p>
        </w:tc>
        <w:tc>
          <w:tcPr>
            <w:tcW w:w="1666" w:type="dxa"/>
            <w:tcBorders>
              <w:top w:val="nil"/>
              <w:left w:val="single" w:sz="4" w:space="0" w:color="auto"/>
              <w:bottom w:val="single" w:sz="4" w:space="0" w:color="auto"/>
              <w:right w:val="single" w:sz="4" w:space="0" w:color="auto"/>
            </w:tcBorders>
            <w:vAlign w:val="center"/>
          </w:tcPr>
          <w:p w:rsidR="00155A79" w:rsidRDefault="00FF0A25" w:rsidP="00672F31">
            <w:pPr>
              <w:pStyle w:val="ConsPlusCell"/>
              <w:jc w:val="center"/>
              <w:rPr>
                <w:rFonts w:ascii="Times New Roman" w:hAnsi="Times New Roman" w:cs="Times New Roman"/>
              </w:rPr>
            </w:pPr>
            <w:r>
              <w:rPr>
                <w:rFonts w:ascii="Times New Roman" w:hAnsi="Times New Roman" w:cs="Times New Roman"/>
              </w:rPr>
              <w:t>+</w:t>
            </w:r>
            <w:r w:rsidR="00FB1205">
              <w:rPr>
                <w:rFonts w:ascii="Times New Roman" w:hAnsi="Times New Roman" w:cs="Times New Roman"/>
              </w:rPr>
              <w:t>1,77</w:t>
            </w:r>
            <w:r w:rsidR="00A26E24">
              <w:rPr>
                <w:rFonts w:ascii="Times New Roman" w:hAnsi="Times New Roman" w:cs="Times New Roman"/>
              </w:rPr>
              <w:t xml:space="preserve"> (-</w:t>
            </w:r>
            <w:r w:rsidR="00FB1205">
              <w:rPr>
                <w:rFonts w:ascii="Times New Roman" w:hAnsi="Times New Roman" w:cs="Times New Roman"/>
              </w:rPr>
              <w:t>12,35</w:t>
            </w:r>
            <w:r w:rsidR="00311E22">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vAlign w:val="center"/>
          </w:tcPr>
          <w:p w:rsidR="00155A79" w:rsidRDefault="0047570D" w:rsidP="00672F31">
            <w:pPr>
              <w:pStyle w:val="ConsPlusCell"/>
              <w:jc w:val="center"/>
              <w:rPr>
                <w:rFonts w:ascii="Times New Roman" w:hAnsi="Times New Roman" w:cs="Times New Roman"/>
              </w:rPr>
            </w:pPr>
            <w:r>
              <w:rPr>
                <w:rFonts w:ascii="Times New Roman" w:hAnsi="Times New Roman" w:cs="Times New Roman"/>
              </w:rPr>
              <w:t>-</w:t>
            </w:r>
          </w:p>
        </w:tc>
      </w:tr>
      <w:tr w:rsidR="00155A79" w:rsidTr="00672F31">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сумма выставленных требований в возмещении ущерба по недостачам и хищениям материальных ценн</w:t>
            </w:r>
            <w:r>
              <w:rPr>
                <w:rFonts w:ascii="Times New Roman" w:hAnsi="Times New Roman" w:cs="Times New Roman"/>
              </w:rPr>
              <w:t>о</w:t>
            </w:r>
            <w:r>
              <w:rPr>
                <w:rFonts w:ascii="Times New Roman" w:hAnsi="Times New Roman" w:cs="Times New Roman"/>
              </w:rPr>
              <w:t>стей, денежных средств, а также от порчи материальных ценностей</w:t>
            </w:r>
            <w:hyperlink w:anchor="Par223" w:history="1">
              <w:r>
                <w:rPr>
                  <w:rStyle w:val="af9"/>
                  <w:rFonts w:ascii="Times New Roman" w:hAnsi="Times New Roman" w:cs="Times New Roman"/>
                </w:rPr>
                <w:t>(таблица 1)</w:t>
              </w:r>
            </w:hyperlink>
          </w:p>
        </w:tc>
        <w:tc>
          <w:tcPr>
            <w:tcW w:w="1666" w:type="dxa"/>
            <w:tcBorders>
              <w:top w:val="nil"/>
              <w:left w:val="single" w:sz="4" w:space="0" w:color="auto"/>
              <w:bottom w:val="single" w:sz="4" w:space="0" w:color="auto"/>
              <w:right w:val="single" w:sz="4" w:space="0" w:color="auto"/>
            </w:tcBorders>
            <w:vAlign w:val="center"/>
          </w:tcPr>
          <w:p w:rsidR="00155A79" w:rsidRDefault="00EE367D" w:rsidP="00672F31">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vAlign w:val="center"/>
          </w:tcPr>
          <w:p w:rsidR="00155A79" w:rsidRDefault="0047570D" w:rsidP="00672F31">
            <w:pPr>
              <w:pStyle w:val="ConsPlusCell"/>
              <w:jc w:val="center"/>
              <w:rPr>
                <w:rFonts w:ascii="Times New Roman" w:hAnsi="Times New Roman" w:cs="Times New Roman"/>
              </w:rPr>
            </w:pPr>
            <w:r>
              <w:rPr>
                <w:rFonts w:ascii="Times New Roman" w:hAnsi="Times New Roman" w:cs="Times New Roman"/>
              </w:rPr>
              <w:t>-</w:t>
            </w:r>
          </w:p>
        </w:tc>
      </w:tr>
      <w:tr w:rsidR="00155A79" w:rsidTr="00672F31">
        <w:trPr>
          <w:trHeight w:val="1382"/>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Изменения (увеличение, уменьшение) дебиторской и кред</w:t>
            </w:r>
            <w:r>
              <w:rPr>
                <w:rFonts w:ascii="Times New Roman" w:hAnsi="Times New Roman" w:cs="Times New Roman"/>
              </w:rPr>
              <w:t>и</w:t>
            </w:r>
            <w:r>
              <w:rPr>
                <w:rFonts w:ascii="Times New Roman" w:hAnsi="Times New Roman" w:cs="Times New Roman"/>
              </w:rPr>
              <w:t>торской задолженности муниципального учреждения отн</w:t>
            </w:r>
            <w:r>
              <w:rPr>
                <w:rFonts w:ascii="Times New Roman" w:hAnsi="Times New Roman" w:cs="Times New Roman"/>
              </w:rPr>
              <w:t>о</w:t>
            </w:r>
            <w:r>
              <w:rPr>
                <w:rFonts w:ascii="Times New Roman" w:hAnsi="Times New Roman" w:cs="Times New Roman"/>
              </w:rPr>
              <w:t xml:space="preserve">сительно предыдущего отчетного года (в процентах) с </w:t>
            </w:r>
            <w:r>
              <w:rPr>
                <w:rFonts w:ascii="Times New Roman" w:hAnsi="Times New Roman" w:cs="Times New Roman"/>
              </w:rPr>
              <w:br/>
              <w:t>указанием причин образования просроченной кредиторской задолженности, а также дебиторской задолженности, нер</w:t>
            </w:r>
            <w:r>
              <w:rPr>
                <w:rFonts w:ascii="Times New Roman" w:hAnsi="Times New Roman" w:cs="Times New Roman"/>
              </w:rPr>
              <w:t>е</w:t>
            </w:r>
            <w:r>
              <w:rPr>
                <w:rFonts w:ascii="Times New Roman" w:hAnsi="Times New Roman" w:cs="Times New Roman"/>
              </w:rPr>
              <w:t>альной к взысканию (</w:t>
            </w:r>
            <w:hyperlink w:anchor="Par248" w:history="1">
              <w:r>
                <w:rPr>
                  <w:rStyle w:val="af9"/>
                  <w:rFonts w:ascii="Times New Roman" w:hAnsi="Times New Roman" w:cs="Times New Roman"/>
                </w:rPr>
                <w:t>таблицы 2</w:t>
              </w:r>
            </w:hyperlink>
            <w:r>
              <w:rPr>
                <w:rFonts w:ascii="Times New Roman" w:hAnsi="Times New Roman" w:cs="Times New Roman"/>
              </w:rPr>
              <w:t xml:space="preserve">, </w:t>
            </w:r>
            <w:hyperlink w:anchor="Par286" w:history="1">
              <w:r>
                <w:rPr>
                  <w:rStyle w:val="af9"/>
                  <w:rFonts w:ascii="Times New Roman" w:hAnsi="Times New Roman" w:cs="Times New Roman"/>
                </w:rPr>
                <w:t>3</w:t>
              </w:r>
            </w:hyperlink>
            <w:r>
              <w:rPr>
                <w:rFonts w:ascii="Times New Roman" w:hAnsi="Times New Roman" w:cs="Times New Roman"/>
              </w:rPr>
              <w:t xml:space="preserve">)             </w:t>
            </w:r>
          </w:p>
        </w:tc>
        <w:tc>
          <w:tcPr>
            <w:tcW w:w="1666" w:type="dxa"/>
            <w:tcBorders>
              <w:top w:val="nil"/>
              <w:left w:val="single" w:sz="4" w:space="0" w:color="auto"/>
              <w:bottom w:val="single" w:sz="4" w:space="0" w:color="auto"/>
              <w:right w:val="single" w:sz="4" w:space="0" w:color="auto"/>
            </w:tcBorders>
            <w:vAlign w:val="center"/>
          </w:tcPr>
          <w:p w:rsidR="003C7706" w:rsidRDefault="0047570D" w:rsidP="00672F31">
            <w:pPr>
              <w:pStyle w:val="ConsPlusCell"/>
              <w:jc w:val="center"/>
              <w:rPr>
                <w:rFonts w:ascii="Times New Roman" w:hAnsi="Times New Roman" w:cs="Times New Roman"/>
              </w:rPr>
            </w:pPr>
            <w:r>
              <w:rPr>
                <w:rFonts w:ascii="Times New Roman" w:hAnsi="Times New Roman" w:cs="Times New Roman"/>
              </w:rPr>
              <w:t xml:space="preserve">Дт </w:t>
            </w:r>
            <w:r w:rsidR="00226A74">
              <w:rPr>
                <w:rFonts w:ascii="Times New Roman" w:hAnsi="Times New Roman" w:cs="Times New Roman"/>
              </w:rPr>
              <w:t>+ 18,34</w:t>
            </w:r>
          </w:p>
          <w:p w:rsidR="0047570D" w:rsidRDefault="0047570D" w:rsidP="00672F31">
            <w:pPr>
              <w:pStyle w:val="ConsPlusCell"/>
              <w:jc w:val="center"/>
              <w:rPr>
                <w:rFonts w:ascii="Times New Roman" w:hAnsi="Times New Roman" w:cs="Times New Roman"/>
              </w:rPr>
            </w:pPr>
            <w:r>
              <w:rPr>
                <w:rFonts w:ascii="Times New Roman" w:hAnsi="Times New Roman" w:cs="Times New Roman"/>
              </w:rPr>
              <w:t xml:space="preserve">Кт </w:t>
            </w:r>
            <w:r w:rsidR="00B36723">
              <w:rPr>
                <w:rFonts w:ascii="Times New Roman" w:hAnsi="Times New Roman" w:cs="Times New Roman"/>
              </w:rPr>
              <w:t>+ 201,38</w:t>
            </w:r>
          </w:p>
        </w:tc>
        <w:tc>
          <w:tcPr>
            <w:tcW w:w="1666" w:type="dxa"/>
            <w:tcBorders>
              <w:top w:val="nil"/>
              <w:left w:val="single" w:sz="4" w:space="0" w:color="auto"/>
              <w:bottom w:val="single" w:sz="4" w:space="0" w:color="auto"/>
              <w:right w:val="single" w:sz="4" w:space="0" w:color="auto"/>
            </w:tcBorders>
            <w:vAlign w:val="center"/>
          </w:tcPr>
          <w:p w:rsidR="00B71791" w:rsidRDefault="00B71791" w:rsidP="00672F31">
            <w:pPr>
              <w:pStyle w:val="ConsPlusCell"/>
              <w:jc w:val="center"/>
              <w:rPr>
                <w:rFonts w:ascii="Times New Roman" w:hAnsi="Times New Roman" w:cs="Times New Roman"/>
              </w:rPr>
            </w:pPr>
            <w:r>
              <w:rPr>
                <w:rFonts w:ascii="Times New Roman" w:hAnsi="Times New Roman" w:cs="Times New Roman"/>
              </w:rPr>
              <w:t xml:space="preserve">Дт </w:t>
            </w:r>
            <w:r w:rsidR="005A19AD">
              <w:rPr>
                <w:rFonts w:ascii="Times New Roman" w:hAnsi="Times New Roman" w:cs="Times New Roman"/>
              </w:rPr>
              <w:t>+ 1,95</w:t>
            </w:r>
          </w:p>
          <w:p w:rsidR="00155A79" w:rsidRDefault="00B71791" w:rsidP="00672F31">
            <w:pPr>
              <w:pStyle w:val="ConsPlusCell"/>
              <w:jc w:val="center"/>
              <w:rPr>
                <w:rFonts w:ascii="Times New Roman" w:hAnsi="Times New Roman" w:cs="Times New Roman"/>
              </w:rPr>
            </w:pPr>
            <w:r>
              <w:rPr>
                <w:rFonts w:ascii="Times New Roman" w:hAnsi="Times New Roman" w:cs="Times New Roman"/>
              </w:rPr>
              <w:t xml:space="preserve">Кт </w:t>
            </w:r>
            <w:r w:rsidR="00F65E36">
              <w:rPr>
                <w:rFonts w:ascii="Times New Roman" w:hAnsi="Times New Roman" w:cs="Times New Roman"/>
              </w:rPr>
              <w:t>+ 50,83</w:t>
            </w:r>
          </w:p>
        </w:tc>
      </w:tr>
      <w:tr w:rsidR="00155A79" w:rsidTr="005C27B9">
        <w:trPr>
          <w:trHeight w:val="6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 xml:space="preserve">4.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Суммы доходов, полученных муниципальным    </w:t>
            </w:r>
            <w:r>
              <w:rPr>
                <w:rFonts w:ascii="Times New Roman" w:hAnsi="Times New Roman" w:cs="Times New Roman"/>
              </w:rPr>
              <w:br/>
              <w:t xml:space="preserve">учреждением от оказания платных услуг      </w:t>
            </w:r>
            <w:r>
              <w:rPr>
                <w:rFonts w:ascii="Times New Roman" w:hAnsi="Times New Roman" w:cs="Times New Roman"/>
              </w:rPr>
              <w:br/>
              <w:t xml:space="preserve">(выполнения работ) </w:t>
            </w:r>
            <w:hyperlink w:anchor="Par321" w:history="1">
              <w:r>
                <w:rPr>
                  <w:rStyle w:val="af9"/>
                  <w:rFonts w:ascii="Times New Roman" w:hAnsi="Times New Roman" w:cs="Times New Roman"/>
                </w:rPr>
                <w:t>(таблица 4)</w:t>
              </w:r>
            </w:hyperlink>
          </w:p>
        </w:tc>
        <w:tc>
          <w:tcPr>
            <w:tcW w:w="1666" w:type="dxa"/>
            <w:tcBorders>
              <w:top w:val="nil"/>
              <w:left w:val="single" w:sz="4" w:space="0" w:color="auto"/>
              <w:bottom w:val="single" w:sz="4" w:space="0" w:color="auto"/>
              <w:right w:val="single" w:sz="4" w:space="0" w:color="auto"/>
            </w:tcBorders>
            <w:vAlign w:val="center"/>
          </w:tcPr>
          <w:p w:rsidR="00155A79" w:rsidRDefault="0047570D" w:rsidP="005C27B9">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vAlign w:val="center"/>
          </w:tcPr>
          <w:p w:rsidR="00155A79" w:rsidRDefault="0047570D" w:rsidP="005C27B9">
            <w:pPr>
              <w:pStyle w:val="ConsPlusCell"/>
              <w:jc w:val="center"/>
              <w:rPr>
                <w:rFonts w:ascii="Times New Roman" w:hAnsi="Times New Roman" w:cs="Times New Roman"/>
              </w:rPr>
            </w:pPr>
            <w:r>
              <w:rPr>
                <w:rFonts w:ascii="Times New Roman" w:hAnsi="Times New Roman" w:cs="Times New Roman"/>
              </w:rPr>
              <w:t>-</w:t>
            </w:r>
          </w:p>
        </w:tc>
      </w:tr>
      <w:tr w:rsidR="00155A79" w:rsidTr="005C27B9">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Цены (тарифы) на платные услуги (работы), оказываемые потребителям (в динамике в течение отчетного года) </w:t>
            </w:r>
          </w:p>
          <w:p w:rsidR="00155A79" w:rsidRDefault="00E13DED">
            <w:pPr>
              <w:pStyle w:val="ConsPlusCell"/>
              <w:rPr>
                <w:rFonts w:ascii="Times New Roman" w:hAnsi="Times New Roman" w:cs="Times New Roman"/>
              </w:rPr>
            </w:pPr>
            <w:hyperlink w:anchor="Par333" w:history="1">
              <w:r w:rsidR="00155A79">
                <w:rPr>
                  <w:rStyle w:val="af9"/>
                  <w:rFonts w:ascii="Times New Roman" w:hAnsi="Times New Roman" w:cs="Times New Roman"/>
                </w:rPr>
                <w:t>(таблица 5)</w:t>
              </w:r>
            </w:hyperlink>
          </w:p>
        </w:tc>
        <w:tc>
          <w:tcPr>
            <w:tcW w:w="1666" w:type="dxa"/>
            <w:tcBorders>
              <w:top w:val="single" w:sz="4" w:space="0" w:color="auto"/>
              <w:left w:val="single" w:sz="4" w:space="0" w:color="auto"/>
              <w:bottom w:val="single" w:sz="4" w:space="0" w:color="auto"/>
              <w:right w:val="single" w:sz="4" w:space="0" w:color="auto"/>
            </w:tcBorders>
            <w:vAlign w:val="center"/>
          </w:tcPr>
          <w:p w:rsidR="00155A79" w:rsidRDefault="0047570D" w:rsidP="005C27B9">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Default="0047570D" w:rsidP="005C27B9">
            <w:pPr>
              <w:pStyle w:val="ConsPlusCell"/>
              <w:jc w:val="center"/>
              <w:rPr>
                <w:rFonts w:ascii="Times New Roman" w:hAnsi="Times New Roman" w:cs="Times New Roman"/>
              </w:rPr>
            </w:pPr>
            <w:r>
              <w:rPr>
                <w:rFonts w:ascii="Times New Roman" w:hAnsi="Times New Roman" w:cs="Times New Roman"/>
              </w:rPr>
              <w:t>-</w:t>
            </w:r>
          </w:p>
        </w:tc>
      </w:tr>
      <w:tr w:rsidR="00155A79" w:rsidTr="005C27B9">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6.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Общее количество потребителей, воспользовавшихся усл</w:t>
            </w:r>
            <w:r>
              <w:rPr>
                <w:rFonts w:ascii="Times New Roman" w:hAnsi="Times New Roman" w:cs="Times New Roman"/>
              </w:rPr>
              <w:t>у</w:t>
            </w:r>
            <w:r>
              <w:rPr>
                <w:rFonts w:ascii="Times New Roman" w:hAnsi="Times New Roman" w:cs="Times New Roman"/>
              </w:rPr>
              <w:t xml:space="preserve">гами (работами) муниципального учреждения (в том числе     </w:t>
            </w:r>
            <w:r>
              <w:rPr>
                <w:rFonts w:ascii="Times New Roman" w:hAnsi="Times New Roman" w:cs="Times New Roman"/>
              </w:rPr>
              <w:br/>
              <w:t xml:space="preserve">платными для потребителей) </w:t>
            </w:r>
            <w:hyperlink w:anchor="Par346" w:history="1">
              <w:r>
                <w:rPr>
                  <w:rStyle w:val="af9"/>
                  <w:rFonts w:ascii="Times New Roman" w:hAnsi="Times New Roman" w:cs="Times New Roman"/>
                </w:rPr>
                <w:t>(таблица 6)</w:t>
              </w:r>
            </w:hyperlink>
          </w:p>
        </w:tc>
        <w:tc>
          <w:tcPr>
            <w:tcW w:w="1666" w:type="dxa"/>
            <w:tcBorders>
              <w:top w:val="single" w:sz="4" w:space="0" w:color="auto"/>
              <w:left w:val="single" w:sz="4" w:space="0" w:color="auto"/>
              <w:bottom w:val="single" w:sz="4" w:space="0" w:color="auto"/>
              <w:right w:val="single" w:sz="4" w:space="0" w:color="auto"/>
            </w:tcBorders>
            <w:vAlign w:val="center"/>
          </w:tcPr>
          <w:p w:rsidR="00155A79" w:rsidRDefault="00F968CE" w:rsidP="005C27B9">
            <w:pPr>
              <w:pStyle w:val="ConsPlusCell"/>
              <w:jc w:val="center"/>
              <w:rPr>
                <w:rFonts w:ascii="Times New Roman" w:hAnsi="Times New Roman" w:cs="Times New Roman"/>
              </w:rPr>
            </w:pPr>
            <w:r>
              <w:rPr>
                <w:rFonts w:ascii="Times New Roman" w:hAnsi="Times New Roman" w:cs="Times New Roman"/>
              </w:rPr>
              <w:t>75</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Default="0047570D" w:rsidP="005C27B9">
            <w:pPr>
              <w:pStyle w:val="ConsPlusCell"/>
              <w:jc w:val="center"/>
              <w:rPr>
                <w:rFonts w:ascii="Times New Roman" w:hAnsi="Times New Roman" w:cs="Times New Roman"/>
              </w:rPr>
            </w:pPr>
            <w:r>
              <w:rPr>
                <w:rFonts w:ascii="Times New Roman" w:hAnsi="Times New Roman" w:cs="Times New Roman"/>
              </w:rPr>
              <w:t>-</w:t>
            </w:r>
          </w:p>
        </w:tc>
      </w:tr>
      <w:tr w:rsidR="00155A79" w:rsidTr="005C27B9">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7.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жалоб потребителей и принятые по</w:t>
            </w:r>
            <w:r>
              <w:rPr>
                <w:rFonts w:ascii="Times New Roman" w:hAnsi="Times New Roman" w:cs="Times New Roman"/>
              </w:rPr>
              <w:br/>
              <w:t xml:space="preserve">результатам их рассмотрения меры (таблица </w:t>
            </w:r>
            <w:hyperlink w:anchor="Par365" w:history="1">
              <w:r>
                <w:rPr>
                  <w:rStyle w:val="af9"/>
                  <w:rFonts w:ascii="Times New Roman" w:hAnsi="Times New Roman" w:cs="Times New Roman"/>
                </w:rPr>
                <w:t>7</w:t>
              </w:r>
            </w:hyperlink>
            <w:r>
              <w:rPr>
                <w:rFonts w:ascii="Times New Roman" w:hAnsi="Times New Roman" w:cs="Times New Roman"/>
              </w:rPr>
              <w:t xml:space="preserve">)                                         </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Default="0047570D" w:rsidP="005C27B9">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Default="0047570D" w:rsidP="005C27B9">
            <w:pPr>
              <w:pStyle w:val="ConsPlusCell"/>
              <w:jc w:val="center"/>
              <w:rPr>
                <w:rFonts w:ascii="Times New Roman" w:hAnsi="Times New Roman" w:cs="Times New Roman"/>
              </w:rPr>
            </w:pPr>
            <w:r>
              <w:rPr>
                <w:rFonts w:ascii="Times New Roman" w:hAnsi="Times New Roman" w:cs="Times New Roman"/>
              </w:rPr>
              <w:t>-</w:t>
            </w:r>
          </w:p>
        </w:tc>
      </w:tr>
      <w:tr w:rsidR="00155A79" w:rsidTr="005C27B9">
        <w:trPr>
          <w:trHeight w:val="10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Суммы кассовых и плановых поступлений (с   </w:t>
            </w:r>
            <w:r>
              <w:rPr>
                <w:rFonts w:ascii="Times New Roman" w:hAnsi="Times New Roman" w:cs="Times New Roman"/>
              </w:rPr>
              <w:br/>
              <w:t xml:space="preserve">учетом возврата) в разрезе поступлений,    </w:t>
            </w:r>
            <w:r>
              <w:rPr>
                <w:rFonts w:ascii="Times New Roman" w:hAnsi="Times New Roman" w:cs="Times New Roman"/>
              </w:rPr>
              <w:br/>
              <w:t xml:space="preserve">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Pr="000A7E72" w:rsidRDefault="000E1F3C" w:rsidP="005C27B9">
            <w:pPr>
              <w:pStyle w:val="ConsPlusCell"/>
              <w:jc w:val="center"/>
              <w:rPr>
                <w:rFonts w:ascii="Times New Roman" w:hAnsi="Times New Roman" w:cs="Times New Roman"/>
              </w:rPr>
            </w:pPr>
            <w:r>
              <w:rPr>
                <w:rFonts w:ascii="Times New Roman" w:hAnsi="Times New Roman" w:cs="Times New Roman"/>
              </w:rPr>
              <w:t>24 099 460,35</w:t>
            </w:r>
          </w:p>
        </w:tc>
        <w:tc>
          <w:tcPr>
            <w:tcW w:w="1666" w:type="dxa"/>
            <w:tcBorders>
              <w:top w:val="single" w:sz="4" w:space="0" w:color="auto"/>
              <w:left w:val="single" w:sz="4" w:space="0" w:color="auto"/>
              <w:bottom w:val="single" w:sz="4" w:space="0" w:color="auto"/>
              <w:right w:val="single" w:sz="4" w:space="0" w:color="auto"/>
            </w:tcBorders>
            <w:vAlign w:val="center"/>
          </w:tcPr>
          <w:p w:rsidR="000E1F3C" w:rsidRDefault="000E1F3C" w:rsidP="005C27B9">
            <w:pPr>
              <w:pStyle w:val="ConsPlusCell"/>
              <w:jc w:val="center"/>
              <w:rPr>
                <w:rFonts w:ascii="Times New Roman" w:hAnsi="Times New Roman" w:cs="Times New Roman"/>
              </w:rPr>
            </w:pPr>
          </w:p>
          <w:p w:rsidR="00155A79" w:rsidRDefault="000E1F3C" w:rsidP="005C27B9">
            <w:pPr>
              <w:pStyle w:val="ConsPlusCell"/>
              <w:jc w:val="center"/>
              <w:rPr>
                <w:rFonts w:ascii="Times New Roman" w:hAnsi="Times New Roman" w:cs="Times New Roman"/>
              </w:rPr>
            </w:pPr>
            <w:r>
              <w:rPr>
                <w:rFonts w:ascii="Times New Roman" w:hAnsi="Times New Roman" w:cs="Times New Roman"/>
              </w:rPr>
              <w:t>993 409,52</w:t>
            </w:r>
          </w:p>
          <w:p w:rsidR="000E1F3C" w:rsidRDefault="000E1F3C" w:rsidP="000E1F3C">
            <w:pPr>
              <w:pStyle w:val="ConsPlusCell"/>
              <w:rPr>
                <w:rFonts w:ascii="Times New Roman" w:hAnsi="Times New Roman" w:cs="Times New Roman"/>
              </w:rPr>
            </w:pPr>
          </w:p>
        </w:tc>
      </w:tr>
      <w:tr w:rsidR="00155A79" w:rsidTr="005C27B9">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Суммы кассовых и плановых выплат (с учетом </w:t>
            </w:r>
            <w:r>
              <w:rPr>
                <w:rFonts w:ascii="Times New Roman" w:hAnsi="Times New Roman" w:cs="Times New Roman"/>
              </w:rPr>
              <w:br/>
              <w:t xml:space="preserve">восстановленных кассовых выплат) в разрезе </w:t>
            </w:r>
            <w:r>
              <w:rPr>
                <w:rFonts w:ascii="Times New Roman" w:hAnsi="Times New Roman" w:cs="Times New Roman"/>
              </w:rPr>
              <w:br/>
              <w:t xml:space="preserve">выплат, 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nil"/>
              <w:left w:val="single" w:sz="4" w:space="0" w:color="auto"/>
              <w:bottom w:val="single" w:sz="4" w:space="0" w:color="auto"/>
              <w:right w:val="single" w:sz="4" w:space="0" w:color="auto"/>
            </w:tcBorders>
            <w:vAlign w:val="center"/>
          </w:tcPr>
          <w:p w:rsidR="00155A79" w:rsidRPr="000A7E72" w:rsidRDefault="000E1F3C" w:rsidP="005C27B9">
            <w:pPr>
              <w:pStyle w:val="ConsPlusCell"/>
              <w:jc w:val="center"/>
              <w:rPr>
                <w:rFonts w:ascii="Times New Roman" w:hAnsi="Times New Roman" w:cs="Times New Roman"/>
              </w:rPr>
            </w:pPr>
            <w:r>
              <w:rPr>
                <w:rFonts w:ascii="Times New Roman" w:hAnsi="Times New Roman" w:cs="Times New Roman"/>
              </w:rPr>
              <w:t>24 099 460,35</w:t>
            </w:r>
          </w:p>
        </w:tc>
        <w:tc>
          <w:tcPr>
            <w:tcW w:w="1666" w:type="dxa"/>
            <w:tcBorders>
              <w:top w:val="nil"/>
              <w:left w:val="single" w:sz="4" w:space="0" w:color="auto"/>
              <w:bottom w:val="single" w:sz="4" w:space="0" w:color="auto"/>
              <w:right w:val="single" w:sz="4" w:space="0" w:color="auto"/>
            </w:tcBorders>
            <w:vAlign w:val="center"/>
          </w:tcPr>
          <w:p w:rsidR="00155A79" w:rsidRDefault="00AD1D59" w:rsidP="005C27B9">
            <w:pPr>
              <w:pStyle w:val="ConsPlusCell"/>
              <w:jc w:val="center"/>
              <w:rPr>
                <w:rFonts w:ascii="Times New Roman" w:hAnsi="Times New Roman" w:cs="Times New Roman"/>
              </w:rPr>
            </w:pPr>
            <w:r>
              <w:rPr>
                <w:rFonts w:ascii="Times New Roman" w:hAnsi="Times New Roman" w:cs="Times New Roman"/>
              </w:rPr>
              <w:t>996 505,81</w:t>
            </w:r>
          </w:p>
        </w:tc>
      </w:tr>
      <w:tr w:rsidR="00155A79" w:rsidTr="005C27B9">
        <w:trPr>
          <w:trHeight w:val="572"/>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bookmarkStart w:id="0" w:name="Par200"/>
            <w:bookmarkEnd w:id="0"/>
            <w:r>
              <w:rPr>
                <w:rFonts w:ascii="Times New Roman" w:hAnsi="Times New Roman" w:cs="Times New Roman"/>
              </w:rPr>
              <w:t xml:space="preserve">10. </w:t>
            </w:r>
          </w:p>
        </w:tc>
        <w:tc>
          <w:tcPr>
            <w:tcW w:w="5355" w:type="dxa"/>
            <w:tcBorders>
              <w:top w:val="single" w:sz="4" w:space="0" w:color="auto"/>
              <w:left w:val="single" w:sz="4" w:space="0" w:color="auto"/>
              <w:bottom w:val="single" w:sz="4" w:space="0" w:color="auto"/>
              <w:right w:val="single" w:sz="4" w:space="0" w:color="auto"/>
            </w:tcBorders>
            <w:hideMark/>
          </w:tcPr>
          <w:p w:rsidR="00155A79" w:rsidRPr="000A7E72" w:rsidRDefault="00155A79">
            <w:pPr>
              <w:pStyle w:val="ConsPlusCell"/>
              <w:rPr>
                <w:rFonts w:ascii="Times New Roman" w:hAnsi="Times New Roman" w:cs="Times New Roman"/>
              </w:rPr>
            </w:pPr>
            <w:r w:rsidRPr="000A7E72">
              <w:rPr>
                <w:rFonts w:ascii="Times New Roman" w:hAnsi="Times New Roman" w:cs="Times New Roman"/>
              </w:rPr>
              <w:t>Сведения об исполнении муниципального задания на оказ</w:t>
            </w:r>
            <w:r w:rsidRPr="000A7E72">
              <w:rPr>
                <w:rFonts w:ascii="Times New Roman" w:hAnsi="Times New Roman" w:cs="Times New Roman"/>
              </w:rPr>
              <w:t>а</w:t>
            </w:r>
            <w:r w:rsidRPr="000A7E72">
              <w:rPr>
                <w:rFonts w:ascii="Times New Roman" w:hAnsi="Times New Roman" w:cs="Times New Roman"/>
              </w:rPr>
              <w:t>ние муниципальных услуг (выполнение работ) (таблица 8)</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Pr="000A7E72" w:rsidRDefault="000A7E72" w:rsidP="005C27B9">
            <w:pPr>
              <w:pStyle w:val="ConsPlusCell"/>
              <w:jc w:val="center"/>
              <w:rPr>
                <w:rFonts w:ascii="Times New Roman" w:hAnsi="Times New Roman" w:cs="Times New Roman"/>
              </w:rPr>
            </w:pPr>
            <w:r w:rsidRPr="000A7E72">
              <w:rPr>
                <w:rFonts w:ascii="Times New Roman" w:hAnsi="Times New Roman" w:cs="Times New Roman"/>
              </w:rPr>
              <w:t>100%</w:t>
            </w:r>
          </w:p>
        </w:tc>
        <w:tc>
          <w:tcPr>
            <w:tcW w:w="1666" w:type="dxa"/>
            <w:tcBorders>
              <w:top w:val="single" w:sz="4" w:space="0" w:color="auto"/>
              <w:left w:val="single" w:sz="4" w:space="0" w:color="auto"/>
              <w:bottom w:val="single" w:sz="4" w:space="0" w:color="auto"/>
              <w:right w:val="single" w:sz="4" w:space="0" w:color="auto"/>
            </w:tcBorders>
            <w:vAlign w:val="center"/>
          </w:tcPr>
          <w:p w:rsidR="00155A79" w:rsidRDefault="0047570D" w:rsidP="005C27B9">
            <w:pPr>
              <w:pStyle w:val="ConsPlusCell"/>
              <w:jc w:val="center"/>
              <w:rPr>
                <w:rFonts w:ascii="Times New Roman" w:hAnsi="Times New Roman" w:cs="Times New Roman"/>
              </w:rPr>
            </w:pPr>
            <w:r>
              <w:rPr>
                <w:rFonts w:ascii="Times New Roman" w:hAnsi="Times New Roman" w:cs="Times New Roman"/>
              </w:rPr>
              <w:t>-</w:t>
            </w:r>
          </w:p>
        </w:tc>
      </w:tr>
    </w:tbl>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 Заполняется бюджетным учреждением.</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Показатели кассового исполнения бюджетной сметы</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муниципального учреждения и показатели</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доведенных муниципальному учреждению лимитов</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бюджетных обязательств </w:t>
      </w:r>
      <w:hyperlink w:anchor="Par221" w:history="1">
        <w:r>
          <w:rPr>
            <w:rStyle w:val="af9"/>
            <w:rFonts w:ascii="Times New Roman" w:hAnsi="Times New Roman" w:cs="Times New Roman"/>
          </w:rPr>
          <w:t>**</w:t>
        </w:r>
      </w:hyperlink>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1554"/>
        <w:gridCol w:w="777"/>
        <w:gridCol w:w="666"/>
        <w:gridCol w:w="666"/>
        <w:gridCol w:w="888"/>
        <w:gridCol w:w="777"/>
        <w:gridCol w:w="777"/>
        <w:gridCol w:w="999"/>
        <w:gridCol w:w="888"/>
        <w:gridCol w:w="777"/>
        <w:gridCol w:w="666"/>
      </w:tblGrid>
      <w:tr w:rsidR="00155A79" w:rsidTr="00BE23F8">
        <w:trPr>
          <w:trHeight w:val="720"/>
          <w:jc w:val="center"/>
        </w:trPr>
        <w:tc>
          <w:tcPr>
            <w:tcW w:w="1554"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Наименование</w:t>
            </w:r>
            <w:r>
              <w:rPr>
                <w:rFonts w:ascii="Times New Roman" w:hAnsi="Times New Roman" w:cs="Times New Roman"/>
                <w:sz w:val="18"/>
                <w:szCs w:val="18"/>
              </w:rPr>
              <w:br/>
              <w:t xml:space="preserve"> показателя </w:t>
            </w:r>
          </w:p>
        </w:tc>
        <w:tc>
          <w:tcPr>
            <w:tcW w:w="777"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Код </w:t>
            </w:r>
            <w:r>
              <w:rPr>
                <w:rFonts w:ascii="Times New Roman" w:hAnsi="Times New Roman" w:cs="Times New Roman"/>
                <w:sz w:val="18"/>
                <w:szCs w:val="18"/>
              </w:rPr>
              <w:br/>
            </w:r>
            <w:proofErr w:type="spellStart"/>
            <w:r>
              <w:rPr>
                <w:rFonts w:ascii="Times New Roman" w:hAnsi="Times New Roman" w:cs="Times New Roman"/>
                <w:sz w:val="18"/>
                <w:szCs w:val="18"/>
              </w:rPr>
              <w:t>стр</w:t>
            </w:r>
            <w:proofErr w:type="gramStart"/>
            <w:r>
              <w:rPr>
                <w:rFonts w:ascii="Times New Roman" w:hAnsi="Times New Roman" w:cs="Times New Roman"/>
                <w:sz w:val="18"/>
                <w:szCs w:val="18"/>
              </w:rPr>
              <w:t>о</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 xml:space="preserve"> </w:t>
            </w:r>
            <w:proofErr w:type="spellStart"/>
            <w:r>
              <w:rPr>
                <w:rFonts w:ascii="Times New Roman" w:hAnsi="Times New Roman" w:cs="Times New Roman"/>
                <w:sz w:val="18"/>
                <w:szCs w:val="18"/>
              </w:rPr>
              <w:t>ки</w:t>
            </w:r>
            <w:proofErr w:type="spellEnd"/>
            <w:r>
              <w:rPr>
                <w:rFonts w:ascii="Times New Roman" w:hAnsi="Times New Roman" w:cs="Times New Roman"/>
                <w:sz w:val="18"/>
                <w:szCs w:val="18"/>
              </w:rPr>
              <w:t xml:space="preserve">  </w:t>
            </w:r>
          </w:p>
        </w:tc>
        <w:tc>
          <w:tcPr>
            <w:tcW w:w="3774" w:type="dxa"/>
            <w:gridSpan w:val="5"/>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Код по бюджетной      </w:t>
            </w:r>
            <w:r>
              <w:rPr>
                <w:rFonts w:ascii="Times New Roman" w:hAnsi="Times New Roman" w:cs="Times New Roman"/>
                <w:sz w:val="18"/>
                <w:szCs w:val="18"/>
              </w:rPr>
              <w:br/>
              <w:t xml:space="preserve">  классификации Российской  </w:t>
            </w:r>
            <w:r>
              <w:rPr>
                <w:rFonts w:ascii="Times New Roman" w:hAnsi="Times New Roman" w:cs="Times New Roman"/>
                <w:sz w:val="18"/>
                <w:szCs w:val="18"/>
              </w:rPr>
              <w:br/>
              <w:t xml:space="preserve">         Федерации          </w:t>
            </w:r>
          </w:p>
        </w:tc>
        <w:tc>
          <w:tcPr>
            <w:tcW w:w="99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Дов</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денные </w:t>
            </w:r>
            <w:r>
              <w:rPr>
                <w:rFonts w:ascii="Times New Roman" w:hAnsi="Times New Roman" w:cs="Times New Roman"/>
                <w:sz w:val="18"/>
                <w:szCs w:val="18"/>
              </w:rPr>
              <w:br/>
              <w:t xml:space="preserve">лимиты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жетных</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обяза</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тельств</w:t>
            </w:r>
            <w:proofErr w:type="spellEnd"/>
          </w:p>
        </w:tc>
        <w:tc>
          <w:tcPr>
            <w:tcW w:w="888"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proofErr w:type="spellStart"/>
            <w:r>
              <w:rPr>
                <w:rFonts w:ascii="Times New Roman" w:hAnsi="Times New Roman" w:cs="Times New Roman"/>
                <w:sz w:val="18"/>
                <w:szCs w:val="18"/>
              </w:rPr>
              <w:t>Утве</w:t>
            </w:r>
            <w:proofErr w:type="gramStart"/>
            <w:r>
              <w:rPr>
                <w:rFonts w:ascii="Times New Roman" w:hAnsi="Times New Roman" w:cs="Times New Roman"/>
                <w:sz w:val="18"/>
                <w:szCs w:val="18"/>
              </w:rPr>
              <w:t>р</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ждено</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жетной</w:t>
            </w:r>
            <w:proofErr w:type="spellEnd"/>
            <w:r>
              <w:rPr>
                <w:rFonts w:ascii="Times New Roman" w:hAnsi="Times New Roman" w:cs="Times New Roman"/>
                <w:sz w:val="18"/>
                <w:szCs w:val="18"/>
              </w:rPr>
              <w:br/>
              <w:t>сметой</w:t>
            </w:r>
          </w:p>
        </w:tc>
        <w:tc>
          <w:tcPr>
            <w:tcW w:w="777"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proofErr w:type="spellStart"/>
            <w:r>
              <w:rPr>
                <w:rFonts w:ascii="Times New Roman" w:hAnsi="Times New Roman" w:cs="Times New Roman"/>
                <w:sz w:val="18"/>
                <w:szCs w:val="18"/>
              </w:rPr>
              <w:t>Ка</w:t>
            </w:r>
            <w:proofErr w:type="gramStart"/>
            <w:r>
              <w:rPr>
                <w:rFonts w:ascii="Times New Roman" w:hAnsi="Times New Roman" w:cs="Times New Roman"/>
                <w:sz w:val="18"/>
                <w:szCs w:val="18"/>
              </w:rPr>
              <w:t>с</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совое</w:t>
            </w:r>
            <w:proofErr w:type="spellEnd"/>
            <w:r>
              <w:rPr>
                <w:rFonts w:ascii="Times New Roman" w:hAnsi="Times New Roman" w:cs="Times New Roman"/>
                <w:sz w:val="18"/>
                <w:szCs w:val="18"/>
              </w:rPr>
              <w:br/>
              <w:t xml:space="preserve"> </w:t>
            </w:r>
            <w:proofErr w:type="spellStart"/>
            <w:r>
              <w:rPr>
                <w:rFonts w:ascii="Times New Roman" w:hAnsi="Times New Roman" w:cs="Times New Roman"/>
                <w:sz w:val="18"/>
                <w:szCs w:val="18"/>
              </w:rPr>
              <w:t>ис</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пол- </w:t>
            </w:r>
            <w:r>
              <w:rPr>
                <w:rFonts w:ascii="Times New Roman" w:hAnsi="Times New Roman" w:cs="Times New Roman"/>
                <w:sz w:val="18"/>
                <w:szCs w:val="18"/>
              </w:rPr>
              <w:br/>
            </w:r>
            <w:proofErr w:type="spellStart"/>
            <w:r>
              <w:rPr>
                <w:rFonts w:ascii="Times New Roman" w:hAnsi="Times New Roman" w:cs="Times New Roman"/>
                <w:sz w:val="18"/>
                <w:szCs w:val="18"/>
              </w:rPr>
              <w:t>нение</w:t>
            </w:r>
            <w:proofErr w:type="spellEnd"/>
          </w:p>
        </w:tc>
        <w:tc>
          <w:tcPr>
            <w:tcW w:w="66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О</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кло</w:t>
            </w:r>
            <w:proofErr w:type="spellEnd"/>
            <w:r>
              <w:rPr>
                <w:rFonts w:ascii="Times New Roman" w:hAnsi="Times New Roman" w:cs="Times New Roman"/>
                <w:sz w:val="18"/>
                <w:szCs w:val="18"/>
              </w:rPr>
              <w:t>-</w:t>
            </w:r>
            <w:r>
              <w:rPr>
                <w:rFonts w:ascii="Times New Roman" w:hAnsi="Times New Roman" w:cs="Times New Roman"/>
                <w:sz w:val="18"/>
                <w:szCs w:val="18"/>
              </w:rPr>
              <w:br/>
            </w:r>
            <w:proofErr w:type="spellStart"/>
            <w:r>
              <w:rPr>
                <w:rFonts w:ascii="Times New Roman" w:hAnsi="Times New Roman" w:cs="Times New Roman"/>
                <w:sz w:val="18"/>
                <w:szCs w:val="18"/>
              </w:rPr>
              <w:t>не-</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ние</w:t>
            </w:r>
            <w:proofErr w:type="spellEnd"/>
            <w:r>
              <w:rPr>
                <w:rFonts w:ascii="Times New Roman" w:hAnsi="Times New Roman" w:cs="Times New Roman"/>
                <w:sz w:val="18"/>
                <w:szCs w:val="18"/>
              </w:rPr>
              <w:t xml:space="preserve"> </w:t>
            </w:r>
          </w:p>
        </w:tc>
      </w:tr>
      <w:tr w:rsidR="00155A79" w:rsidTr="00BE23F8">
        <w:trPr>
          <w:trHeight w:val="540"/>
          <w:jc w:val="center"/>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ра</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br/>
              <w:t>дела</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по</w:t>
            </w:r>
            <w:proofErr w:type="gramStart"/>
            <w:r>
              <w:rPr>
                <w:rFonts w:ascii="Times New Roman" w:hAnsi="Times New Roman" w:cs="Times New Roman"/>
                <w:sz w:val="18"/>
                <w:szCs w:val="18"/>
              </w:rPr>
              <w:t>д-</w:t>
            </w:r>
            <w:proofErr w:type="gramEnd"/>
            <w:r>
              <w:rPr>
                <w:rFonts w:ascii="Times New Roman" w:hAnsi="Times New Roman" w:cs="Times New Roman"/>
                <w:sz w:val="18"/>
                <w:szCs w:val="18"/>
              </w:rPr>
              <w:br/>
              <w:t>раз-</w:t>
            </w:r>
            <w:r>
              <w:rPr>
                <w:rFonts w:ascii="Times New Roman" w:hAnsi="Times New Roman" w:cs="Times New Roman"/>
                <w:sz w:val="18"/>
                <w:szCs w:val="18"/>
              </w:rPr>
              <w:br/>
              <w:t>дела</w:t>
            </w:r>
          </w:p>
        </w:tc>
        <w:tc>
          <w:tcPr>
            <w:tcW w:w="88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proofErr w:type="spellStart"/>
            <w:r>
              <w:rPr>
                <w:rFonts w:ascii="Times New Roman" w:hAnsi="Times New Roman" w:cs="Times New Roman"/>
                <w:sz w:val="18"/>
                <w:szCs w:val="18"/>
              </w:rPr>
              <w:t>цел</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 вой  </w:t>
            </w:r>
            <w:r>
              <w:rPr>
                <w:rFonts w:ascii="Times New Roman" w:hAnsi="Times New Roman" w:cs="Times New Roman"/>
                <w:sz w:val="18"/>
                <w:szCs w:val="18"/>
              </w:rPr>
              <w:br/>
              <w:t>статьи</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вида </w:t>
            </w:r>
            <w:r>
              <w:rPr>
                <w:rFonts w:ascii="Times New Roman" w:hAnsi="Times New Roman" w:cs="Times New Roman"/>
                <w:sz w:val="18"/>
                <w:szCs w:val="18"/>
              </w:rPr>
              <w:br/>
              <w:t>ра</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 xml:space="preserve"> </w:t>
            </w:r>
            <w:r>
              <w:rPr>
                <w:rFonts w:ascii="Times New Roman" w:hAnsi="Times New Roman" w:cs="Times New Roman"/>
                <w:sz w:val="18"/>
                <w:szCs w:val="18"/>
              </w:rPr>
              <w:br/>
              <w:t>ходов</w:t>
            </w:r>
          </w:p>
        </w:tc>
        <w:tc>
          <w:tcPr>
            <w:tcW w:w="777" w:type="dxa"/>
            <w:tcBorders>
              <w:top w:val="nil"/>
              <w:left w:val="single" w:sz="4" w:space="0" w:color="auto"/>
              <w:bottom w:val="single" w:sz="4" w:space="0" w:color="auto"/>
              <w:right w:val="single" w:sz="4" w:space="0" w:color="auto"/>
            </w:tcBorders>
            <w:hideMark/>
          </w:tcPr>
          <w:p w:rsidR="00155A79" w:rsidRDefault="00E13DED">
            <w:pPr>
              <w:pStyle w:val="ConsPlusCell"/>
              <w:rPr>
                <w:rFonts w:ascii="Times New Roman" w:hAnsi="Times New Roman" w:cs="Times New Roman"/>
                <w:sz w:val="18"/>
                <w:szCs w:val="18"/>
              </w:rPr>
            </w:pPr>
            <w:hyperlink r:id="rId9" w:history="1">
              <w:r w:rsidR="00155A79">
                <w:rPr>
                  <w:rStyle w:val="af9"/>
                  <w:rFonts w:ascii="Times New Roman" w:hAnsi="Times New Roman" w:cs="Times New Roman"/>
                  <w:sz w:val="18"/>
                  <w:szCs w:val="18"/>
                </w:rPr>
                <w:t>КОСГУ</w:t>
              </w:r>
            </w:hyperlink>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r>
      <w:tr w:rsidR="00155A79" w:rsidTr="00BE23F8">
        <w:trPr>
          <w:jc w:val="center"/>
        </w:trPr>
        <w:tc>
          <w:tcPr>
            <w:tcW w:w="155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1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2  </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3  </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4  </w:t>
            </w:r>
          </w:p>
        </w:tc>
        <w:tc>
          <w:tcPr>
            <w:tcW w:w="88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5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6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7  </w:t>
            </w:r>
          </w:p>
        </w:tc>
        <w:tc>
          <w:tcPr>
            <w:tcW w:w="99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8   </w:t>
            </w:r>
          </w:p>
        </w:tc>
        <w:tc>
          <w:tcPr>
            <w:tcW w:w="88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9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10  </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11 </w:t>
            </w:r>
          </w:p>
        </w:tc>
      </w:tr>
      <w:tr w:rsidR="00155A79" w:rsidTr="00BE23F8">
        <w:trPr>
          <w:jc w:val="center"/>
        </w:trPr>
        <w:tc>
          <w:tcPr>
            <w:tcW w:w="1554"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88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999"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88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77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pStyle w:val="ConsPlusNonformat"/>
        <w:rPr>
          <w:rFonts w:ascii="Times New Roman" w:hAnsi="Times New Roman" w:cs="Times New Roman"/>
        </w:rPr>
      </w:pPr>
      <w:bookmarkStart w:id="1" w:name="Par221"/>
      <w:bookmarkEnd w:id="1"/>
      <w:r>
        <w:rPr>
          <w:rFonts w:ascii="Times New Roman" w:hAnsi="Times New Roman" w:cs="Times New Roman"/>
        </w:rPr>
        <w:t xml:space="preserve">    ** Заполняется казенным учреждением.</w:t>
      </w:r>
    </w:p>
    <w:p w:rsidR="00155A79" w:rsidRDefault="00155A79" w:rsidP="00155A79">
      <w:pPr>
        <w:pStyle w:val="ConsPlusNonformat"/>
        <w:rPr>
          <w:rFonts w:ascii="Times New Roman" w:hAnsi="Times New Roman" w:cs="Times New Roman"/>
        </w:rPr>
      </w:pPr>
    </w:p>
    <w:p w:rsidR="003A564F" w:rsidRDefault="003A564F"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bookmarkStart w:id="2" w:name="Par223"/>
      <w:bookmarkEnd w:id="2"/>
      <w:r>
        <w:rPr>
          <w:rFonts w:ascii="Times New Roman" w:hAnsi="Times New Roman" w:cs="Times New Roman"/>
        </w:rPr>
        <w:t xml:space="preserve">              Таблица 1. Общая сумма выставленных требований</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возмещение ущерба по недостачам и хищениям</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материальных ценностей, денежных средств,</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а также от порчи материальных ценностей</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046"/>
        <w:gridCol w:w="952"/>
        <w:gridCol w:w="1666"/>
        <w:gridCol w:w="2142"/>
      </w:tblGrid>
      <w:tr w:rsidR="00155A79"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04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952"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(руб.)</w:t>
            </w:r>
          </w:p>
        </w:tc>
        <w:tc>
          <w:tcPr>
            <w:tcW w:w="3808"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 том числе:         </w:t>
            </w:r>
          </w:p>
        </w:tc>
      </w:tr>
      <w:tr w:rsidR="00155A79"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r>
              <w:rPr>
                <w:rFonts w:ascii="Times New Roman" w:hAnsi="Times New Roman" w:cs="Times New Roman"/>
              </w:rPr>
              <w:br/>
              <w:t xml:space="preserve">   (руб.)   </w:t>
            </w:r>
          </w:p>
        </w:tc>
        <w:tc>
          <w:tcPr>
            <w:tcW w:w="214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приносящая доход</w:t>
            </w:r>
            <w:r>
              <w:rPr>
                <w:rFonts w:ascii="Times New Roman" w:hAnsi="Times New Roman" w:cs="Times New Roman"/>
              </w:rPr>
              <w:br/>
              <w:t xml:space="preserve">  деятельность  </w:t>
            </w:r>
            <w:r>
              <w:rPr>
                <w:rFonts w:ascii="Times New Roman" w:hAnsi="Times New Roman" w:cs="Times New Roman"/>
              </w:rPr>
              <w:br/>
              <w:t xml:space="preserve">     (руб.)     </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Недостачи материальных ценностей</w:t>
            </w:r>
          </w:p>
        </w:tc>
        <w:tc>
          <w:tcPr>
            <w:tcW w:w="95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142" w:type="dxa"/>
            <w:tcBorders>
              <w:top w:val="nil"/>
              <w:left w:val="single" w:sz="4" w:space="0" w:color="auto"/>
              <w:bottom w:val="single" w:sz="4" w:space="0" w:color="auto"/>
              <w:right w:val="single" w:sz="4" w:space="0" w:color="auto"/>
            </w:tcBorders>
          </w:tcPr>
          <w:p w:rsidR="00155A79" w:rsidRDefault="0064293F">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Недостачи денежных средств      </w:t>
            </w:r>
          </w:p>
        </w:tc>
        <w:tc>
          <w:tcPr>
            <w:tcW w:w="95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142" w:type="dxa"/>
            <w:tcBorders>
              <w:top w:val="nil"/>
              <w:left w:val="single" w:sz="4" w:space="0" w:color="auto"/>
              <w:bottom w:val="single" w:sz="4" w:space="0" w:color="auto"/>
              <w:right w:val="single" w:sz="4" w:space="0" w:color="auto"/>
            </w:tcBorders>
          </w:tcPr>
          <w:p w:rsidR="00155A79" w:rsidRDefault="0064293F">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Хищение материальных ценностей  </w:t>
            </w:r>
          </w:p>
        </w:tc>
        <w:tc>
          <w:tcPr>
            <w:tcW w:w="95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142" w:type="dxa"/>
            <w:tcBorders>
              <w:top w:val="nil"/>
              <w:left w:val="single" w:sz="4" w:space="0" w:color="auto"/>
              <w:bottom w:val="single" w:sz="4" w:space="0" w:color="auto"/>
              <w:right w:val="single" w:sz="4" w:space="0" w:color="auto"/>
            </w:tcBorders>
          </w:tcPr>
          <w:p w:rsidR="00155A79" w:rsidRDefault="0047570D">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Хищение денежных средств        </w:t>
            </w:r>
          </w:p>
        </w:tc>
        <w:tc>
          <w:tcPr>
            <w:tcW w:w="95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142" w:type="dxa"/>
            <w:tcBorders>
              <w:top w:val="nil"/>
              <w:left w:val="single" w:sz="4" w:space="0" w:color="auto"/>
              <w:bottom w:val="single" w:sz="4" w:space="0" w:color="auto"/>
              <w:right w:val="single" w:sz="4" w:space="0" w:color="auto"/>
            </w:tcBorders>
          </w:tcPr>
          <w:p w:rsidR="00155A79" w:rsidRDefault="0047570D">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Порча материальных ценностей    </w:t>
            </w:r>
          </w:p>
        </w:tc>
        <w:tc>
          <w:tcPr>
            <w:tcW w:w="95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142" w:type="dxa"/>
            <w:tcBorders>
              <w:top w:val="nil"/>
              <w:left w:val="single" w:sz="4" w:space="0" w:color="auto"/>
              <w:bottom w:val="single" w:sz="4" w:space="0" w:color="auto"/>
              <w:right w:val="single" w:sz="4" w:space="0" w:color="auto"/>
            </w:tcBorders>
          </w:tcPr>
          <w:p w:rsidR="00155A79" w:rsidRDefault="0047570D">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95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142" w:type="dxa"/>
            <w:tcBorders>
              <w:top w:val="nil"/>
              <w:left w:val="single" w:sz="4" w:space="0" w:color="auto"/>
              <w:bottom w:val="single" w:sz="4" w:space="0" w:color="auto"/>
              <w:right w:val="single" w:sz="4" w:space="0" w:color="auto"/>
            </w:tcBorders>
          </w:tcPr>
          <w:p w:rsidR="00155A79" w:rsidRDefault="0064293F">
            <w:pPr>
              <w:pStyle w:val="ConsPlusCell"/>
              <w:rPr>
                <w:rFonts w:ascii="Times New Roman" w:hAnsi="Times New Roman" w:cs="Times New Roman"/>
              </w:rPr>
            </w:pPr>
            <w:r>
              <w:rPr>
                <w:rFonts w:ascii="Times New Roman" w:hAnsi="Times New Roman" w:cs="Times New Roman"/>
              </w:rPr>
              <w:t>-</w:t>
            </w:r>
          </w:p>
        </w:tc>
      </w:tr>
    </w:tbl>
    <w:p w:rsidR="00155A79" w:rsidRDefault="00155A79" w:rsidP="00155A79">
      <w:pPr>
        <w:widowControl w:val="0"/>
        <w:autoSpaceDE w:val="0"/>
        <w:autoSpaceDN w:val="0"/>
        <w:adjustRightInd w:val="0"/>
      </w:pPr>
    </w:p>
    <w:p w:rsidR="00155A79" w:rsidRDefault="00155A79" w:rsidP="00BE23F8">
      <w:pPr>
        <w:pStyle w:val="ConsPlusNonformat"/>
        <w:ind w:firstLine="709"/>
        <w:jc w:val="both"/>
        <w:rPr>
          <w:rFonts w:ascii="Times New Roman" w:hAnsi="Times New Roman" w:cs="Times New Roman"/>
        </w:rPr>
      </w:pPr>
      <w:bookmarkStart w:id="3" w:name="Par248"/>
      <w:bookmarkEnd w:id="3"/>
      <w:r>
        <w:rPr>
          <w:rFonts w:ascii="Times New Roman" w:hAnsi="Times New Roman" w:cs="Times New Roman"/>
        </w:rPr>
        <w:t>Таблица 2. Динамика изменения дебиторской задолженности</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2100"/>
        <w:gridCol w:w="1700"/>
        <w:gridCol w:w="1276"/>
        <w:gridCol w:w="992"/>
        <w:gridCol w:w="1275"/>
        <w:gridCol w:w="1701"/>
      </w:tblGrid>
      <w:tr w:rsidR="00155A79" w:rsidTr="00DC5972">
        <w:trPr>
          <w:trHeight w:val="10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lastRenderedPageBreak/>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100"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задолженность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268"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задолженность на</w:t>
            </w:r>
            <w:r>
              <w:rPr>
                <w:rFonts w:ascii="Times New Roman" w:hAnsi="Times New Roman" w:cs="Times New Roman"/>
              </w:rPr>
              <w:br/>
              <w:t xml:space="preserve">   конец года   </w:t>
            </w:r>
            <w:r>
              <w:rPr>
                <w:rFonts w:ascii="Times New Roman" w:hAnsi="Times New Roman" w:cs="Times New Roman"/>
              </w:rPr>
              <w:br/>
              <w:t xml:space="preserve">     (руб.)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t>задолженности,</w:t>
            </w:r>
            <w:r>
              <w:rPr>
                <w:rFonts w:ascii="Times New Roman" w:hAnsi="Times New Roman" w:cs="Times New Roman"/>
              </w:rPr>
              <w:br/>
              <w:t xml:space="preserve"> нереальной к </w:t>
            </w:r>
            <w:r>
              <w:rPr>
                <w:rFonts w:ascii="Times New Roman" w:hAnsi="Times New Roman" w:cs="Times New Roman"/>
              </w:rPr>
              <w:br/>
              <w:t xml:space="preserve">  взысканию   </w:t>
            </w:r>
          </w:p>
        </w:tc>
      </w:tr>
      <w:tr w:rsidR="00155A79" w:rsidTr="00DC5972">
        <w:trPr>
          <w:trHeight w:val="738"/>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27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всего</w:t>
            </w:r>
          </w:p>
        </w:tc>
        <w:tc>
          <w:tcPr>
            <w:tcW w:w="99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 том   числе   </w:t>
            </w:r>
            <w:r>
              <w:rPr>
                <w:rFonts w:ascii="Times New Roman" w:hAnsi="Times New Roman" w:cs="Times New Roman"/>
              </w:rPr>
              <w:br/>
            </w:r>
            <w:proofErr w:type="gramStart"/>
            <w:r>
              <w:rPr>
                <w:rFonts w:ascii="Times New Roman" w:hAnsi="Times New Roman" w:cs="Times New Roman"/>
              </w:rPr>
              <w:t>нереал</w:t>
            </w:r>
            <w:r>
              <w:rPr>
                <w:rFonts w:ascii="Times New Roman" w:hAnsi="Times New Roman" w:cs="Times New Roman"/>
              </w:rPr>
              <w:t>ь</w:t>
            </w:r>
            <w:r>
              <w:rPr>
                <w:rFonts w:ascii="Times New Roman" w:hAnsi="Times New Roman" w:cs="Times New Roman"/>
              </w:rPr>
              <w:t>ная</w:t>
            </w:r>
            <w:proofErr w:type="gramEnd"/>
            <w:r>
              <w:rPr>
                <w:rFonts w:ascii="Times New Roman" w:hAnsi="Times New Roman" w:cs="Times New Roman"/>
              </w:rPr>
              <w:t xml:space="preserve"> к     </w:t>
            </w:r>
            <w:r>
              <w:rPr>
                <w:rFonts w:ascii="Times New Roman" w:hAnsi="Times New Roman" w:cs="Times New Roman"/>
              </w:rPr>
              <w:br/>
              <w:t>взыск</w:t>
            </w:r>
            <w:r>
              <w:rPr>
                <w:rFonts w:ascii="Times New Roman" w:hAnsi="Times New Roman" w:cs="Times New Roman"/>
              </w:rPr>
              <w:t>а</w:t>
            </w:r>
            <w:r>
              <w:rPr>
                <w:rFonts w:ascii="Times New Roman" w:hAnsi="Times New Roman" w:cs="Times New Roman"/>
              </w:rPr>
              <w:t xml:space="preserve">нию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r>
      <w:tr w:rsidR="00155A79" w:rsidTr="00DC5972">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1 </w:t>
            </w:r>
          </w:p>
        </w:tc>
        <w:tc>
          <w:tcPr>
            <w:tcW w:w="210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2      </w:t>
            </w:r>
          </w:p>
        </w:tc>
        <w:tc>
          <w:tcPr>
            <w:tcW w:w="170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3      </w:t>
            </w:r>
          </w:p>
        </w:tc>
        <w:tc>
          <w:tcPr>
            <w:tcW w:w="127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4  </w:t>
            </w:r>
          </w:p>
        </w:tc>
        <w:tc>
          <w:tcPr>
            <w:tcW w:w="99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5     </w:t>
            </w:r>
          </w:p>
        </w:tc>
        <w:tc>
          <w:tcPr>
            <w:tcW w:w="127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6    </w:t>
            </w:r>
          </w:p>
        </w:tc>
        <w:tc>
          <w:tcPr>
            <w:tcW w:w="170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7       </w:t>
            </w:r>
          </w:p>
        </w:tc>
      </w:tr>
      <w:tr w:rsidR="00155A79" w:rsidTr="002E2D95">
        <w:trPr>
          <w:trHeight w:val="24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210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Дебиторская задо</w:t>
            </w:r>
            <w:r>
              <w:rPr>
                <w:rFonts w:ascii="Times New Roman" w:hAnsi="Times New Roman" w:cs="Times New Roman"/>
              </w:rPr>
              <w:t>л</w:t>
            </w:r>
            <w:r>
              <w:rPr>
                <w:rFonts w:ascii="Times New Roman" w:hAnsi="Times New Roman" w:cs="Times New Roman"/>
              </w:rPr>
              <w:t>женность по выда</w:t>
            </w:r>
            <w:r>
              <w:rPr>
                <w:rFonts w:ascii="Times New Roman" w:hAnsi="Times New Roman" w:cs="Times New Roman"/>
              </w:rPr>
              <w:t>н</w:t>
            </w:r>
            <w:r>
              <w:rPr>
                <w:rFonts w:ascii="Times New Roman" w:hAnsi="Times New Roman" w:cs="Times New Roman"/>
              </w:rPr>
              <w:t>ным  авансам, пол</w:t>
            </w:r>
            <w:r>
              <w:rPr>
                <w:rFonts w:ascii="Times New Roman" w:hAnsi="Times New Roman" w:cs="Times New Roman"/>
              </w:rPr>
              <w:t>у</w:t>
            </w:r>
            <w:r>
              <w:rPr>
                <w:rFonts w:ascii="Times New Roman" w:hAnsi="Times New Roman" w:cs="Times New Roman"/>
              </w:rPr>
              <w:t>ченным за</w:t>
            </w:r>
            <w:r>
              <w:rPr>
                <w:rFonts w:ascii="Times New Roman" w:hAnsi="Times New Roman" w:cs="Times New Roman"/>
              </w:rPr>
              <w:br/>
              <w:t xml:space="preserve">счет средств </w:t>
            </w:r>
            <w:r>
              <w:rPr>
                <w:rFonts w:ascii="Times New Roman" w:hAnsi="Times New Roman" w:cs="Times New Roman"/>
              </w:rPr>
              <w:br/>
              <w:t xml:space="preserve">бюджета      </w:t>
            </w:r>
          </w:p>
        </w:tc>
        <w:tc>
          <w:tcPr>
            <w:tcW w:w="1700" w:type="dxa"/>
            <w:tcBorders>
              <w:top w:val="nil"/>
              <w:left w:val="single" w:sz="4" w:space="0" w:color="auto"/>
              <w:bottom w:val="single" w:sz="4" w:space="0" w:color="auto"/>
              <w:right w:val="single" w:sz="4" w:space="0" w:color="auto"/>
            </w:tcBorders>
            <w:vAlign w:val="center"/>
          </w:tcPr>
          <w:p w:rsidR="00155A79" w:rsidRDefault="00A10E45" w:rsidP="002E2D95">
            <w:pPr>
              <w:pStyle w:val="ConsPlusCell"/>
              <w:jc w:val="center"/>
              <w:rPr>
                <w:rFonts w:ascii="Times New Roman" w:hAnsi="Times New Roman" w:cs="Times New Roman"/>
              </w:rPr>
            </w:pPr>
            <w:r>
              <w:rPr>
                <w:rFonts w:ascii="Times New Roman" w:hAnsi="Times New Roman" w:cs="Times New Roman"/>
              </w:rPr>
              <w:t>40 212,01</w:t>
            </w:r>
          </w:p>
        </w:tc>
        <w:tc>
          <w:tcPr>
            <w:tcW w:w="1276" w:type="dxa"/>
            <w:tcBorders>
              <w:top w:val="nil"/>
              <w:left w:val="single" w:sz="4" w:space="0" w:color="auto"/>
              <w:bottom w:val="single" w:sz="4" w:space="0" w:color="auto"/>
              <w:right w:val="single" w:sz="4" w:space="0" w:color="auto"/>
            </w:tcBorders>
            <w:vAlign w:val="center"/>
          </w:tcPr>
          <w:p w:rsidR="00155A79" w:rsidRDefault="00A10E45" w:rsidP="002E2D95">
            <w:pPr>
              <w:pStyle w:val="ConsPlusCell"/>
              <w:jc w:val="center"/>
              <w:rPr>
                <w:rFonts w:ascii="Times New Roman" w:hAnsi="Times New Roman" w:cs="Times New Roman"/>
              </w:rPr>
            </w:pPr>
            <w:r>
              <w:rPr>
                <w:rFonts w:ascii="Times New Roman" w:hAnsi="Times New Roman" w:cs="Times New Roman"/>
              </w:rPr>
              <w:t>47 586,21</w:t>
            </w:r>
          </w:p>
        </w:tc>
        <w:tc>
          <w:tcPr>
            <w:tcW w:w="992" w:type="dxa"/>
            <w:tcBorders>
              <w:top w:val="nil"/>
              <w:left w:val="single" w:sz="4" w:space="0" w:color="auto"/>
              <w:bottom w:val="single" w:sz="4" w:space="0" w:color="auto"/>
              <w:right w:val="single" w:sz="4" w:space="0" w:color="auto"/>
            </w:tcBorders>
            <w:vAlign w:val="center"/>
          </w:tcPr>
          <w:p w:rsidR="00155A79" w:rsidRDefault="00155A79" w:rsidP="002E2D95">
            <w:pPr>
              <w:pStyle w:val="ConsPlusCell"/>
              <w:jc w:val="center"/>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155A79" w:rsidRDefault="002E2D95" w:rsidP="002E2D95">
            <w:pPr>
              <w:pStyle w:val="ConsPlusCell"/>
              <w:jc w:val="center"/>
              <w:rPr>
                <w:rFonts w:ascii="Times New Roman" w:hAnsi="Times New Roman" w:cs="Times New Roman"/>
              </w:rPr>
            </w:pPr>
            <w:r>
              <w:rPr>
                <w:rFonts w:ascii="Times New Roman" w:hAnsi="Times New Roman" w:cs="Times New Roman"/>
              </w:rPr>
              <w:t>+</w:t>
            </w:r>
            <w:r w:rsidR="001C0182">
              <w:rPr>
                <w:rFonts w:ascii="Times New Roman" w:hAnsi="Times New Roman" w:cs="Times New Roman"/>
              </w:rPr>
              <w:t xml:space="preserve"> </w:t>
            </w:r>
            <w:r w:rsidR="001954D7">
              <w:rPr>
                <w:rFonts w:ascii="Times New Roman" w:hAnsi="Times New Roman" w:cs="Times New Roman"/>
              </w:rPr>
              <w:t>1</w:t>
            </w:r>
            <w:r w:rsidR="00A10E45">
              <w:rPr>
                <w:rFonts w:ascii="Times New Roman" w:hAnsi="Times New Roman" w:cs="Times New Roman"/>
              </w:rPr>
              <w:t>8,34</w:t>
            </w:r>
          </w:p>
        </w:tc>
        <w:tc>
          <w:tcPr>
            <w:tcW w:w="1701"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2E2D95">
        <w:trPr>
          <w:trHeight w:val="1253"/>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210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Дебиторская задо</w:t>
            </w:r>
            <w:r>
              <w:rPr>
                <w:rFonts w:ascii="Times New Roman" w:hAnsi="Times New Roman" w:cs="Times New Roman"/>
              </w:rPr>
              <w:t>л</w:t>
            </w:r>
            <w:r>
              <w:rPr>
                <w:rFonts w:ascii="Times New Roman" w:hAnsi="Times New Roman" w:cs="Times New Roman"/>
              </w:rPr>
              <w:t>женность по выда</w:t>
            </w:r>
            <w:r>
              <w:rPr>
                <w:rFonts w:ascii="Times New Roman" w:hAnsi="Times New Roman" w:cs="Times New Roman"/>
              </w:rPr>
              <w:t>н</w:t>
            </w:r>
            <w:r>
              <w:rPr>
                <w:rFonts w:ascii="Times New Roman" w:hAnsi="Times New Roman" w:cs="Times New Roman"/>
              </w:rPr>
              <w:t>ным авансам за счет доходов,</w:t>
            </w:r>
            <w:r>
              <w:rPr>
                <w:rFonts w:ascii="Times New Roman" w:hAnsi="Times New Roman" w:cs="Times New Roman"/>
              </w:rPr>
              <w:br/>
              <w:t>полученных от прин</w:t>
            </w:r>
            <w:r>
              <w:rPr>
                <w:rFonts w:ascii="Times New Roman" w:hAnsi="Times New Roman" w:cs="Times New Roman"/>
              </w:rPr>
              <w:t>о</w:t>
            </w:r>
            <w:r>
              <w:rPr>
                <w:rFonts w:ascii="Times New Roman" w:hAnsi="Times New Roman" w:cs="Times New Roman"/>
              </w:rPr>
              <w:t>сящей доход деятел</w:t>
            </w:r>
            <w:r>
              <w:rPr>
                <w:rFonts w:ascii="Times New Roman" w:hAnsi="Times New Roman" w:cs="Times New Roman"/>
              </w:rPr>
              <w:t>ь</w:t>
            </w:r>
            <w:r>
              <w:rPr>
                <w:rFonts w:ascii="Times New Roman" w:hAnsi="Times New Roman" w:cs="Times New Roman"/>
              </w:rPr>
              <w:t xml:space="preserve">ности </w:t>
            </w:r>
          </w:p>
        </w:tc>
        <w:tc>
          <w:tcPr>
            <w:tcW w:w="1700" w:type="dxa"/>
            <w:tcBorders>
              <w:top w:val="nil"/>
              <w:left w:val="single" w:sz="4" w:space="0" w:color="auto"/>
              <w:bottom w:val="single" w:sz="4" w:space="0" w:color="auto"/>
              <w:right w:val="single" w:sz="4" w:space="0" w:color="auto"/>
            </w:tcBorders>
            <w:vAlign w:val="center"/>
          </w:tcPr>
          <w:p w:rsidR="00155A79" w:rsidRDefault="00900C5D" w:rsidP="002E2D95">
            <w:pPr>
              <w:pStyle w:val="ConsPlusCell"/>
              <w:jc w:val="center"/>
              <w:rPr>
                <w:rFonts w:ascii="Times New Roman" w:hAnsi="Times New Roman" w:cs="Times New Roman"/>
              </w:rPr>
            </w:pPr>
            <w:r>
              <w:rPr>
                <w:rFonts w:ascii="Times New Roman" w:hAnsi="Times New Roman" w:cs="Times New Roman"/>
              </w:rPr>
              <w:t>94 518,96</w:t>
            </w:r>
          </w:p>
        </w:tc>
        <w:tc>
          <w:tcPr>
            <w:tcW w:w="1276" w:type="dxa"/>
            <w:tcBorders>
              <w:top w:val="nil"/>
              <w:left w:val="single" w:sz="4" w:space="0" w:color="auto"/>
              <w:bottom w:val="single" w:sz="4" w:space="0" w:color="auto"/>
              <w:right w:val="single" w:sz="4" w:space="0" w:color="auto"/>
            </w:tcBorders>
            <w:vAlign w:val="center"/>
          </w:tcPr>
          <w:p w:rsidR="00155A79" w:rsidRDefault="001C0182" w:rsidP="002E2D95">
            <w:pPr>
              <w:pStyle w:val="ConsPlusCell"/>
              <w:jc w:val="center"/>
              <w:rPr>
                <w:rFonts w:ascii="Times New Roman" w:hAnsi="Times New Roman" w:cs="Times New Roman"/>
              </w:rPr>
            </w:pPr>
            <w:r>
              <w:rPr>
                <w:rFonts w:ascii="Times New Roman" w:hAnsi="Times New Roman" w:cs="Times New Roman"/>
              </w:rPr>
              <w:t>96 359,33</w:t>
            </w:r>
          </w:p>
        </w:tc>
        <w:tc>
          <w:tcPr>
            <w:tcW w:w="992" w:type="dxa"/>
            <w:tcBorders>
              <w:top w:val="nil"/>
              <w:left w:val="single" w:sz="4" w:space="0" w:color="auto"/>
              <w:bottom w:val="single" w:sz="4" w:space="0" w:color="auto"/>
              <w:right w:val="single" w:sz="4" w:space="0" w:color="auto"/>
            </w:tcBorders>
            <w:vAlign w:val="center"/>
          </w:tcPr>
          <w:p w:rsidR="00155A79" w:rsidRDefault="00155A79" w:rsidP="002E2D95">
            <w:pPr>
              <w:pStyle w:val="ConsPlusCell"/>
              <w:jc w:val="center"/>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155A79" w:rsidRDefault="001C0182" w:rsidP="002E2D95">
            <w:pPr>
              <w:pStyle w:val="ConsPlusCell"/>
              <w:jc w:val="center"/>
              <w:rPr>
                <w:rFonts w:ascii="Times New Roman" w:hAnsi="Times New Roman" w:cs="Times New Roman"/>
              </w:rPr>
            </w:pPr>
            <w:r>
              <w:rPr>
                <w:rFonts w:ascii="Times New Roman" w:hAnsi="Times New Roman" w:cs="Times New Roman"/>
              </w:rPr>
              <w:t>+ 1,95</w:t>
            </w:r>
          </w:p>
        </w:tc>
        <w:tc>
          <w:tcPr>
            <w:tcW w:w="1701"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3C7706" w:rsidTr="002E2D95">
        <w:trPr>
          <w:trHeight w:val="70"/>
          <w:jc w:val="center"/>
        </w:trPr>
        <w:tc>
          <w:tcPr>
            <w:tcW w:w="595" w:type="dxa"/>
            <w:tcBorders>
              <w:top w:val="nil"/>
              <w:left w:val="single" w:sz="4" w:space="0" w:color="auto"/>
              <w:bottom w:val="single" w:sz="4" w:space="0" w:color="auto"/>
              <w:right w:val="single" w:sz="4" w:space="0" w:color="auto"/>
            </w:tcBorders>
          </w:tcPr>
          <w:p w:rsidR="003C7706" w:rsidRDefault="003C7706">
            <w:pPr>
              <w:pStyle w:val="ConsPlusCell"/>
              <w:rPr>
                <w:rFonts w:ascii="Times New Roman" w:hAnsi="Times New Roman" w:cs="Times New Roman"/>
              </w:rPr>
            </w:pPr>
          </w:p>
        </w:tc>
        <w:tc>
          <w:tcPr>
            <w:tcW w:w="2100" w:type="dxa"/>
            <w:tcBorders>
              <w:top w:val="nil"/>
              <w:left w:val="single" w:sz="4" w:space="0" w:color="auto"/>
              <w:bottom w:val="single" w:sz="4" w:space="0" w:color="auto"/>
              <w:right w:val="single" w:sz="4" w:space="0" w:color="auto"/>
            </w:tcBorders>
            <w:hideMark/>
          </w:tcPr>
          <w:p w:rsidR="003C7706" w:rsidRDefault="003C7706">
            <w:pPr>
              <w:pStyle w:val="ConsPlusCell"/>
              <w:rPr>
                <w:rFonts w:ascii="Times New Roman" w:hAnsi="Times New Roman" w:cs="Times New Roman"/>
              </w:rPr>
            </w:pPr>
            <w:r>
              <w:rPr>
                <w:rFonts w:ascii="Times New Roman" w:hAnsi="Times New Roman" w:cs="Times New Roman"/>
              </w:rPr>
              <w:t xml:space="preserve">Итого        </w:t>
            </w:r>
          </w:p>
        </w:tc>
        <w:tc>
          <w:tcPr>
            <w:tcW w:w="1700" w:type="dxa"/>
            <w:tcBorders>
              <w:top w:val="nil"/>
              <w:left w:val="single" w:sz="4" w:space="0" w:color="auto"/>
              <w:bottom w:val="single" w:sz="4" w:space="0" w:color="auto"/>
              <w:right w:val="single" w:sz="4" w:space="0" w:color="auto"/>
            </w:tcBorders>
            <w:vAlign w:val="center"/>
          </w:tcPr>
          <w:p w:rsidR="003C7706" w:rsidRDefault="00900C5D" w:rsidP="002E2D95">
            <w:pPr>
              <w:pStyle w:val="ConsPlusCell"/>
              <w:jc w:val="center"/>
              <w:rPr>
                <w:rFonts w:ascii="Times New Roman" w:hAnsi="Times New Roman" w:cs="Times New Roman"/>
              </w:rPr>
            </w:pPr>
            <w:r>
              <w:rPr>
                <w:rFonts w:ascii="Times New Roman" w:hAnsi="Times New Roman" w:cs="Times New Roman"/>
              </w:rPr>
              <w:t>134 730,97</w:t>
            </w:r>
          </w:p>
        </w:tc>
        <w:tc>
          <w:tcPr>
            <w:tcW w:w="1276" w:type="dxa"/>
            <w:tcBorders>
              <w:top w:val="nil"/>
              <w:left w:val="single" w:sz="4" w:space="0" w:color="auto"/>
              <w:bottom w:val="single" w:sz="4" w:space="0" w:color="auto"/>
              <w:right w:val="single" w:sz="4" w:space="0" w:color="auto"/>
            </w:tcBorders>
            <w:vAlign w:val="center"/>
          </w:tcPr>
          <w:p w:rsidR="003C7706" w:rsidRDefault="008C08E5" w:rsidP="002E2D95">
            <w:pPr>
              <w:pStyle w:val="ConsPlusCell"/>
              <w:jc w:val="center"/>
              <w:rPr>
                <w:rFonts w:ascii="Times New Roman" w:hAnsi="Times New Roman" w:cs="Times New Roman"/>
              </w:rPr>
            </w:pPr>
            <w:r>
              <w:rPr>
                <w:rFonts w:ascii="Times New Roman" w:hAnsi="Times New Roman" w:cs="Times New Roman"/>
              </w:rPr>
              <w:t>143 945,54</w:t>
            </w:r>
          </w:p>
        </w:tc>
        <w:tc>
          <w:tcPr>
            <w:tcW w:w="992" w:type="dxa"/>
            <w:tcBorders>
              <w:top w:val="nil"/>
              <w:left w:val="single" w:sz="4" w:space="0" w:color="auto"/>
              <w:bottom w:val="single" w:sz="4" w:space="0" w:color="auto"/>
              <w:right w:val="single" w:sz="4" w:space="0" w:color="auto"/>
            </w:tcBorders>
            <w:vAlign w:val="center"/>
          </w:tcPr>
          <w:p w:rsidR="003C7706" w:rsidRDefault="003C7706" w:rsidP="002E2D95">
            <w:pPr>
              <w:pStyle w:val="ConsPlusCell"/>
              <w:jc w:val="center"/>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vAlign w:val="center"/>
          </w:tcPr>
          <w:p w:rsidR="003C7706" w:rsidRDefault="002E2D95" w:rsidP="003526D7">
            <w:pPr>
              <w:pStyle w:val="ConsPlusCell"/>
              <w:jc w:val="center"/>
              <w:rPr>
                <w:rFonts w:ascii="Times New Roman" w:hAnsi="Times New Roman" w:cs="Times New Roman"/>
              </w:rPr>
            </w:pPr>
            <w:r>
              <w:rPr>
                <w:rFonts w:ascii="Times New Roman" w:hAnsi="Times New Roman" w:cs="Times New Roman"/>
              </w:rPr>
              <w:t>+</w:t>
            </w:r>
            <w:r w:rsidR="003526D7">
              <w:rPr>
                <w:rFonts w:ascii="Times New Roman" w:hAnsi="Times New Roman" w:cs="Times New Roman"/>
              </w:rPr>
              <w:t xml:space="preserve"> 20,29</w:t>
            </w:r>
          </w:p>
        </w:tc>
        <w:tc>
          <w:tcPr>
            <w:tcW w:w="1701" w:type="dxa"/>
            <w:tcBorders>
              <w:top w:val="nil"/>
              <w:left w:val="single" w:sz="4" w:space="0" w:color="auto"/>
              <w:bottom w:val="single" w:sz="4" w:space="0" w:color="auto"/>
              <w:right w:val="single" w:sz="4" w:space="0" w:color="auto"/>
            </w:tcBorders>
          </w:tcPr>
          <w:p w:rsidR="003C7706" w:rsidRDefault="003C7706">
            <w:pPr>
              <w:pStyle w:val="ConsPlusCell"/>
              <w:rPr>
                <w:rFonts w:ascii="Times New Roman" w:hAnsi="Times New Roman" w:cs="Times New Roman"/>
              </w:rPr>
            </w:pPr>
          </w:p>
        </w:tc>
      </w:tr>
    </w:tbl>
    <w:p w:rsidR="00155A79" w:rsidRDefault="00155A79" w:rsidP="00155A79">
      <w:pPr>
        <w:widowControl w:val="0"/>
        <w:autoSpaceDE w:val="0"/>
        <w:autoSpaceDN w:val="0"/>
        <w:adjustRightInd w:val="0"/>
        <w:jc w:val="center"/>
      </w:pPr>
    </w:p>
    <w:p w:rsidR="003A564F" w:rsidRDefault="003A564F" w:rsidP="00155A79">
      <w:pPr>
        <w:widowControl w:val="0"/>
        <w:autoSpaceDE w:val="0"/>
        <w:autoSpaceDN w:val="0"/>
        <w:adjustRightInd w:val="0"/>
        <w:jc w:val="center"/>
      </w:pPr>
    </w:p>
    <w:p w:rsidR="003A564F" w:rsidRDefault="003A564F" w:rsidP="00155A79">
      <w:pPr>
        <w:widowControl w:val="0"/>
        <w:autoSpaceDE w:val="0"/>
        <w:autoSpaceDN w:val="0"/>
        <w:adjustRightInd w:val="0"/>
        <w:jc w:val="center"/>
      </w:pPr>
    </w:p>
    <w:p w:rsidR="003A564F" w:rsidRDefault="003A564F" w:rsidP="00155A79">
      <w:pPr>
        <w:widowControl w:val="0"/>
        <w:autoSpaceDE w:val="0"/>
        <w:autoSpaceDN w:val="0"/>
        <w:adjustRightInd w:val="0"/>
        <w:jc w:val="center"/>
      </w:pPr>
    </w:p>
    <w:p w:rsidR="003A564F" w:rsidRDefault="003A564F" w:rsidP="00155A79">
      <w:pPr>
        <w:widowControl w:val="0"/>
        <w:autoSpaceDE w:val="0"/>
        <w:autoSpaceDN w:val="0"/>
        <w:adjustRightInd w:val="0"/>
        <w:jc w:val="center"/>
      </w:pPr>
    </w:p>
    <w:p w:rsidR="00155A79" w:rsidRDefault="00155A79" w:rsidP="003A564F">
      <w:pPr>
        <w:pStyle w:val="ConsPlusNonformat"/>
        <w:ind w:firstLine="709"/>
        <w:jc w:val="both"/>
        <w:rPr>
          <w:rFonts w:ascii="Times New Roman" w:hAnsi="Times New Roman" w:cs="Times New Roman"/>
        </w:rPr>
      </w:pPr>
      <w:bookmarkStart w:id="4" w:name="Par286"/>
      <w:bookmarkEnd w:id="4"/>
      <w:r>
        <w:rPr>
          <w:rFonts w:ascii="Times New Roman" w:hAnsi="Times New Roman" w:cs="Times New Roman"/>
        </w:rPr>
        <w:t>Таблица 3. Динамика изменения кредиторской задолженности</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2240"/>
        <w:gridCol w:w="1419"/>
        <w:gridCol w:w="1133"/>
        <w:gridCol w:w="1417"/>
        <w:gridCol w:w="1276"/>
        <w:gridCol w:w="1559"/>
      </w:tblGrid>
      <w:tr w:rsidR="00155A79" w:rsidTr="00DC5972">
        <w:trPr>
          <w:trHeight w:val="8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240"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Кредиторская </w:t>
            </w:r>
            <w:r>
              <w:rPr>
                <w:rFonts w:ascii="Times New Roman" w:hAnsi="Times New Roman" w:cs="Times New Roman"/>
              </w:rPr>
              <w:br/>
              <w:t>задолже</w:t>
            </w:r>
            <w:r>
              <w:rPr>
                <w:rFonts w:ascii="Times New Roman" w:hAnsi="Times New Roman" w:cs="Times New Roman"/>
              </w:rPr>
              <w:t>н</w:t>
            </w:r>
            <w:r>
              <w:rPr>
                <w:rFonts w:ascii="Times New Roman" w:hAnsi="Times New Roman" w:cs="Times New Roman"/>
              </w:rPr>
              <w:t>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550"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Кредиторская   </w:t>
            </w:r>
            <w:r>
              <w:rPr>
                <w:rFonts w:ascii="Times New Roman" w:hAnsi="Times New Roman" w:cs="Times New Roman"/>
              </w:rPr>
              <w:br/>
              <w:t xml:space="preserve">задолженность на </w:t>
            </w:r>
            <w:r>
              <w:rPr>
                <w:rFonts w:ascii="Times New Roman" w:hAnsi="Times New Roman" w:cs="Times New Roman"/>
              </w:rPr>
              <w:br/>
              <w:t>конец года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r>
            <w:proofErr w:type="spellStart"/>
            <w:r>
              <w:rPr>
                <w:rFonts w:ascii="Times New Roman" w:hAnsi="Times New Roman" w:cs="Times New Roman"/>
              </w:rPr>
              <w:t>задолженно</w:t>
            </w:r>
            <w:proofErr w:type="gramStart"/>
            <w:r>
              <w:rPr>
                <w:rFonts w:ascii="Times New Roman" w:hAnsi="Times New Roman" w:cs="Times New Roman"/>
              </w:rPr>
              <w:t>с</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ти</w:t>
            </w:r>
            <w:proofErr w:type="spellEnd"/>
            <w:r>
              <w:rPr>
                <w:rFonts w:ascii="Times New Roman" w:hAnsi="Times New Roman" w:cs="Times New Roman"/>
              </w:rPr>
              <w:t xml:space="preserve">, </w:t>
            </w:r>
            <w:proofErr w:type="spellStart"/>
            <w:r>
              <w:rPr>
                <w:rFonts w:ascii="Times New Roman" w:hAnsi="Times New Roman" w:cs="Times New Roman"/>
              </w:rPr>
              <w:t>нереаль</w:t>
            </w:r>
            <w:proofErr w:type="spellEnd"/>
            <w:r>
              <w:rPr>
                <w:rFonts w:ascii="Times New Roman" w:hAnsi="Times New Roman" w:cs="Times New Roman"/>
              </w:rPr>
              <w:t xml:space="preserve">- </w:t>
            </w:r>
            <w:r>
              <w:rPr>
                <w:rFonts w:ascii="Times New Roman" w:hAnsi="Times New Roman" w:cs="Times New Roman"/>
              </w:rPr>
              <w:br/>
              <w:t>ной к взыска-</w:t>
            </w:r>
            <w:r>
              <w:rPr>
                <w:rFonts w:ascii="Times New Roman" w:hAnsi="Times New Roman" w:cs="Times New Roman"/>
              </w:rPr>
              <w:br/>
              <w:t xml:space="preserve">     </w:t>
            </w:r>
            <w:proofErr w:type="spellStart"/>
            <w:r>
              <w:rPr>
                <w:rFonts w:ascii="Times New Roman" w:hAnsi="Times New Roman" w:cs="Times New Roman"/>
              </w:rPr>
              <w:t>нию</w:t>
            </w:r>
            <w:proofErr w:type="spellEnd"/>
            <w:r>
              <w:rPr>
                <w:rFonts w:ascii="Times New Roman" w:hAnsi="Times New Roman" w:cs="Times New Roman"/>
              </w:rPr>
              <w:t xml:space="preserve">     </w:t>
            </w:r>
          </w:p>
        </w:tc>
      </w:tr>
      <w:tr w:rsidR="00155A79" w:rsidTr="00DC5972">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13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всего</w:t>
            </w:r>
          </w:p>
        </w:tc>
        <w:tc>
          <w:tcPr>
            <w:tcW w:w="141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 том числе</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w:t>
            </w:r>
            <w:r>
              <w:rPr>
                <w:rFonts w:ascii="Times New Roman" w:hAnsi="Times New Roman" w:cs="Times New Roman"/>
              </w:rPr>
              <w:br/>
              <w:t>к взысканию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r>
      <w:tr w:rsidR="00155A79" w:rsidTr="00DC5972">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1 </w:t>
            </w:r>
          </w:p>
        </w:tc>
        <w:tc>
          <w:tcPr>
            <w:tcW w:w="224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2      </w:t>
            </w:r>
          </w:p>
        </w:tc>
        <w:tc>
          <w:tcPr>
            <w:tcW w:w="141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3      </w:t>
            </w:r>
          </w:p>
        </w:tc>
        <w:tc>
          <w:tcPr>
            <w:tcW w:w="113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4  </w:t>
            </w:r>
          </w:p>
        </w:tc>
        <w:tc>
          <w:tcPr>
            <w:tcW w:w="141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5     </w:t>
            </w:r>
          </w:p>
        </w:tc>
        <w:tc>
          <w:tcPr>
            <w:tcW w:w="127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6    </w:t>
            </w:r>
          </w:p>
        </w:tc>
        <w:tc>
          <w:tcPr>
            <w:tcW w:w="155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7      </w:t>
            </w:r>
          </w:p>
        </w:tc>
      </w:tr>
      <w:tr w:rsidR="003C7706" w:rsidTr="002E2D95">
        <w:trPr>
          <w:trHeight w:val="910"/>
          <w:jc w:val="center"/>
        </w:trPr>
        <w:tc>
          <w:tcPr>
            <w:tcW w:w="595" w:type="dxa"/>
            <w:tcBorders>
              <w:top w:val="nil"/>
              <w:left w:val="single" w:sz="4" w:space="0" w:color="auto"/>
              <w:bottom w:val="single" w:sz="4" w:space="0" w:color="auto"/>
              <w:right w:val="single" w:sz="4" w:space="0" w:color="auto"/>
            </w:tcBorders>
            <w:hideMark/>
          </w:tcPr>
          <w:p w:rsidR="003C7706" w:rsidRDefault="003C7706">
            <w:pPr>
              <w:pStyle w:val="ConsPlusCell"/>
              <w:rPr>
                <w:rFonts w:ascii="Times New Roman" w:hAnsi="Times New Roman" w:cs="Times New Roman"/>
              </w:rPr>
            </w:pPr>
            <w:r>
              <w:rPr>
                <w:rFonts w:ascii="Times New Roman" w:hAnsi="Times New Roman" w:cs="Times New Roman"/>
              </w:rPr>
              <w:t xml:space="preserve">1. </w:t>
            </w:r>
          </w:p>
        </w:tc>
        <w:tc>
          <w:tcPr>
            <w:tcW w:w="2240" w:type="dxa"/>
            <w:tcBorders>
              <w:top w:val="nil"/>
              <w:left w:val="single" w:sz="4" w:space="0" w:color="auto"/>
              <w:bottom w:val="single" w:sz="4" w:space="0" w:color="auto"/>
              <w:right w:val="single" w:sz="4" w:space="0" w:color="auto"/>
            </w:tcBorders>
            <w:hideMark/>
          </w:tcPr>
          <w:p w:rsidR="003C7706" w:rsidRDefault="003C7706">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полученным за</w:t>
            </w:r>
            <w:r>
              <w:rPr>
                <w:rFonts w:ascii="Times New Roman" w:hAnsi="Times New Roman" w:cs="Times New Roman"/>
              </w:rPr>
              <w:br/>
              <w:t xml:space="preserve">счет средств бюджета      </w:t>
            </w:r>
          </w:p>
        </w:tc>
        <w:tc>
          <w:tcPr>
            <w:tcW w:w="1419" w:type="dxa"/>
            <w:tcBorders>
              <w:top w:val="nil"/>
              <w:left w:val="single" w:sz="4" w:space="0" w:color="auto"/>
              <w:bottom w:val="single" w:sz="4" w:space="0" w:color="auto"/>
              <w:right w:val="single" w:sz="4" w:space="0" w:color="auto"/>
            </w:tcBorders>
            <w:vAlign w:val="center"/>
          </w:tcPr>
          <w:p w:rsidR="003C7706" w:rsidRDefault="003C7F3D" w:rsidP="002E2D95">
            <w:pPr>
              <w:pStyle w:val="ConsPlusCell"/>
              <w:jc w:val="center"/>
              <w:rPr>
                <w:rFonts w:ascii="Times New Roman" w:hAnsi="Times New Roman" w:cs="Times New Roman"/>
              </w:rPr>
            </w:pPr>
            <w:r>
              <w:rPr>
                <w:rFonts w:ascii="Times New Roman" w:hAnsi="Times New Roman" w:cs="Times New Roman"/>
              </w:rPr>
              <w:t>132 883,16</w:t>
            </w:r>
          </w:p>
        </w:tc>
        <w:tc>
          <w:tcPr>
            <w:tcW w:w="1133" w:type="dxa"/>
            <w:tcBorders>
              <w:top w:val="nil"/>
              <w:left w:val="single" w:sz="4" w:space="0" w:color="auto"/>
              <w:bottom w:val="single" w:sz="4" w:space="0" w:color="auto"/>
              <w:right w:val="single" w:sz="4" w:space="0" w:color="auto"/>
            </w:tcBorders>
            <w:vAlign w:val="center"/>
          </w:tcPr>
          <w:p w:rsidR="003C7706" w:rsidRDefault="008C2992" w:rsidP="002E2D95">
            <w:pPr>
              <w:pStyle w:val="ConsPlusCell"/>
              <w:jc w:val="center"/>
              <w:rPr>
                <w:rFonts w:ascii="Times New Roman" w:hAnsi="Times New Roman" w:cs="Times New Roman"/>
              </w:rPr>
            </w:pPr>
            <w:r>
              <w:rPr>
                <w:rFonts w:ascii="Times New Roman" w:hAnsi="Times New Roman" w:cs="Times New Roman"/>
              </w:rPr>
              <w:t>400 488,37</w:t>
            </w:r>
          </w:p>
        </w:tc>
        <w:tc>
          <w:tcPr>
            <w:tcW w:w="1417" w:type="dxa"/>
            <w:tcBorders>
              <w:top w:val="nil"/>
              <w:left w:val="single" w:sz="4" w:space="0" w:color="auto"/>
              <w:bottom w:val="single" w:sz="4" w:space="0" w:color="auto"/>
              <w:right w:val="single" w:sz="4" w:space="0" w:color="auto"/>
            </w:tcBorders>
            <w:vAlign w:val="center"/>
          </w:tcPr>
          <w:p w:rsidR="003C7706" w:rsidRDefault="003C7706" w:rsidP="002E2D95">
            <w:pPr>
              <w:pStyle w:val="ConsPlusCell"/>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3C7706" w:rsidRDefault="003B2537" w:rsidP="002E2D95">
            <w:pPr>
              <w:pStyle w:val="ConsPlusCell"/>
              <w:jc w:val="center"/>
              <w:rPr>
                <w:rFonts w:ascii="Times New Roman" w:hAnsi="Times New Roman" w:cs="Times New Roman"/>
              </w:rPr>
            </w:pPr>
            <w:r>
              <w:rPr>
                <w:rFonts w:ascii="Times New Roman" w:hAnsi="Times New Roman" w:cs="Times New Roman"/>
              </w:rPr>
              <w:t>+ 201,38</w:t>
            </w:r>
          </w:p>
        </w:tc>
        <w:tc>
          <w:tcPr>
            <w:tcW w:w="1559" w:type="dxa"/>
            <w:tcBorders>
              <w:top w:val="nil"/>
              <w:left w:val="single" w:sz="4" w:space="0" w:color="auto"/>
              <w:bottom w:val="single" w:sz="4" w:space="0" w:color="auto"/>
              <w:right w:val="single" w:sz="4" w:space="0" w:color="auto"/>
            </w:tcBorders>
          </w:tcPr>
          <w:p w:rsidR="003C7706" w:rsidRDefault="003C7706">
            <w:pPr>
              <w:pStyle w:val="ConsPlusCell"/>
              <w:rPr>
                <w:rFonts w:ascii="Times New Roman" w:hAnsi="Times New Roman" w:cs="Times New Roman"/>
              </w:rPr>
            </w:pPr>
          </w:p>
        </w:tc>
      </w:tr>
      <w:tr w:rsidR="003C7706" w:rsidTr="002E2D95">
        <w:trPr>
          <w:trHeight w:val="1392"/>
          <w:jc w:val="center"/>
        </w:trPr>
        <w:tc>
          <w:tcPr>
            <w:tcW w:w="595" w:type="dxa"/>
            <w:tcBorders>
              <w:top w:val="nil"/>
              <w:left w:val="single" w:sz="4" w:space="0" w:color="auto"/>
              <w:bottom w:val="single" w:sz="4" w:space="0" w:color="auto"/>
              <w:right w:val="single" w:sz="4" w:space="0" w:color="auto"/>
            </w:tcBorders>
            <w:hideMark/>
          </w:tcPr>
          <w:p w:rsidR="003C7706" w:rsidRDefault="003C7706">
            <w:pPr>
              <w:pStyle w:val="ConsPlusCell"/>
              <w:rPr>
                <w:rFonts w:ascii="Times New Roman" w:hAnsi="Times New Roman" w:cs="Times New Roman"/>
              </w:rPr>
            </w:pPr>
            <w:r>
              <w:rPr>
                <w:rFonts w:ascii="Times New Roman" w:hAnsi="Times New Roman" w:cs="Times New Roman"/>
              </w:rPr>
              <w:t xml:space="preserve">2. </w:t>
            </w:r>
          </w:p>
        </w:tc>
        <w:tc>
          <w:tcPr>
            <w:tcW w:w="2240" w:type="dxa"/>
            <w:tcBorders>
              <w:top w:val="nil"/>
              <w:left w:val="single" w:sz="4" w:space="0" w:color="auto"/>
              <w:bottom w:val="single" w:sz="4" w:space="0" w:color="auto"/>
              <w:right w:val="single" w:sz="4" w:space="0" w:color="auto"/>
            </w:tcBorders>
            <w:hideMark/>
          </w:tcPr>
          <w:p w:rsidR="003C7706" w:rsidRDefault="003C7706">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за счет дох</w:t>
            </w:r>
            <w:r>
              <w:rPr>
                <w:rFonts w:ascii="Times New Roman" w:hAnsi="Times New Roman" w:cs="Times New Roman"/>
              </w:rPr>
              <w:t>о</w:t>
            </w:r>
            <w:r>
              <w:rPr>
                <w:rFonts w:ascii="Times New Roman" w:hAnsi="Times New Roman" w:cs="Times New Roman"/>
              </w:rPr>
              <w:t>дов, полученных от</w:t>
            </w:r>
            <w:r>
              <w:rPr>
                <w:rFonts w:ascii="Times New Roman" w:hAnsi="Times New Roman" w:cs="Times New Roman"/>
              </w:rPr>
              <w:br/>
              <w:t xml:space="preserve">приносящей доход        </w:t>
            </w:r>
            <w:r>
              <w:rPr>
                <w:rFonts w:ascii="Times New Roman" w:hAnsi="Times New Roman" w:cs="Times New Roman"/>
              </w:rPr>
              <w:br/>
              <w:t xml:space="preserve">деятельности </w:t>
            </w:r>
          </w:p>
        </w:tc>
        <w:tc>
          <w:tcPr>
            <w:tcW w:w="1419" w:type="dxa"/>
            <w:tcBorders>
              <w:top w:val="nil"/>
              <w:left w:val="single" w:sz="4" w:space="0" w:color="auto"/>
              <w:bottom w:val="single" w:sz="4" w:space="0" w:color="auto"/>
              <w:right w:val="single" w:sz="4" w:space="0" w:color="auto"/>
            </w:tcBorders>
            <w:vAlign w:val="center"/>
          </w:tcPr>
          <w:p w:rsidR="003C7706" w:rsidRDefault="003C7F3D" w:rsidP="002E2D95">
            <w:pPr>
              <w:pStyle w:val="ConsPlusCell"/>
              <w:jc w:val="center"/>
              <w:rPr>
                <w:rFonts w:ascii="Times New Roman" w:hAnsi="Times New Roman" w:cs="Times New Roman"/>
              </w:rPr>
            </w:pPr>
            <w:r>
              <w:rPr>
                <w:rFonts w:ascii="Times New Roman" w:hAnsi="Times New Roman" w:cs="Times New Roman"/>
              </w:rPr>
              <w:t>18 486,90</w:t>
            </w:r>
          </w:p>
        </w:tc>
        <w:tc>
          <w:tcPr>
            <w:tcW w:w="1133" w:type="dxa"/>
            <w:tcBorders>
              <w:top w:val="nil"/>
              <w:left w:val="single" w:sz="4" w:space="0" w:color="auto"/>
              <w:bottom w:val="single" w:sz="4" w:space="0" w:color="auto"/>
              <w:right w:val="single" w:sz="4" w:space="0" w:color="auto"/>
            </w:tcBorders>
            <w:vAlign w:val="center"/>
          </w:tcPr>
          <w:p w:rsidR="003C7706" w:rsidRDefault="008C2992" w:rsidP="002E2D95">
            <w:pPr>
              <w:pStyle w:val="ConsPlusCell"/>
              <w:jc w:val="center"/>
              <w:rPr>
                <w:rFonts w:ascii="Times New Roman" w:hAnsi="Times New Roman" w:cs="Times New Roman"/>
              </w:rPr>
            </w:pPr>
            <w:r>
              <w:rPr>
                <w:rFonts w:ascii="Times New Roman" w:hAnsi="Times New Roman" w:cs="Times New Roman"/>
              </w:rPr>
              <w:t>27 882,92</w:t>
            </w:r>
          </w:p>
        </w:tc>
        <w:tc>
          <w:tcPr>
            <w:tcW w:w="1417" w:type="dxa"/>
            <w:tcBorders>
              <w:top w:val="nil"/>
              <w:left w:val="single" w:sz="4" w:space="0" w:color="auto"/>
              <w:bottom w:val="single" w:sz="4" w:space="0" w:color="auto"/>
              <w:right w:val="single" w:sz="4" w:space="0" w:color="auto"/>
            </w:tcBorders>
            <w:vAlign w:val="center"/>
          </w:tcPr>
          <w:p w:rsidR="003C7706" w:rsidRDefault="003C7706" w:rsidP="002E2D95">
            <w:pPr>
              <w:pStyle w:val="ConsPlusCell"/>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3C7706" w:rsidRDefault="00F70EFE" w:rsidP="002E2D95">
            <w:pPr>
              <w:pStyle w:val="ConsPlusCell"/>
              <w:jc w:val="center"/>
              <w:rPr>
                <w:rFonts w:ascii="Times New Roman" w:hAnsi="Times New Roman" w:cs="Times New Roman"/>
              </w:rPr>
            </w:pPr>
            <w:r>
              <w:rPr>
                <w:rFonts w:ascii="Times New Roman" w:hAnsi="Times New Roman" w:cs="Times New Roman"/>
              </w:rPr>
              <w:t>+ 50,83</w:t>
            </w:r>
          </w:p>
        </w:tc>
        <w:tc>
          <w:tcPr>
            <w:tcW w:w="1559" w:type="dxa"/>
            <w:tcBorders>
              <w:top w:val="nil"/>
              <w:left w:val="single" w:sz="4" w:space="0" w:color="auto"/>
              <w:bottom w:val="single" w:sz="4" w:space="0" w:color="auto"/>
              <w:right w:val="single" w:sz="4" w:space="0" w:color="auto"/>
            </w:tcBorders>
          </w:tcPr>
          <w:p w:rsidR="003C7706" w:rsidRDefault="003C7706">
            <w:pPr>
              <w:pStyle w:val="ConsPlusCell"/>
              <w:rPr>
                <w:rFonts w:ascii="Times New Roman" w:hAnsi="Times New Roman" w:cs="Times New Roman"/>
              </w:rPr>
            </w:pPr>
          </w:p>
        </w:tc>
      </w:tr>
      <w:tr w:rsidR="003C7706" w:rsidTr="002E2D95">
        <w:trPr>
          <w:jc w:val="center"/>
        </w:trPr>
        <w:tc>
          <w:tcPr>
            <w:tcW w:w="595" w:type="dxa"/>
            <w:tcBorders>
              <w:top w:val="nil"/>
              <w:left w:val="single" w:sz="4" w:space="0" w:color="auto"/>
              <w:bottom w:val="single" w:sz="4" w:space="0" w:color="auto"/>
              <w:right w:val="single" w:sz="4" w:space="0" w:color="auto"/>
            </w:tcBorders>
          </w:tcPr>
          <w:p w:rsidR="003C7706" w:rsidRDefault="003C7706">
            <w:pPr>
              <w:pStyle w:val="ConsPlusCell"/>
              <w:rPr>
                <w:rFonts w:ascii="Times New Roman" w:hAnsi="Times New Roman" w:cs="Times New Roman"/>
              </w:rPr>
            </w:pPr>
          </w:p>
        </w:tc>
        <w:tc>
          <w:tcPr>
            <w:tcW w:w="2240" w:type="dxa"/>
            <w:tcBorders>
              <w:top w:val="nil"/>
              <w:left w:val="single" w:sz="4" w:space="0" w:color="auto"/>
              <w:bottom w:val="single" w:sz="4" w:space="0" w:color="auto"/>
              <w:right w:val="single" w:sz="4" w:space="0" w:color="auto"/>
            </w:tcBorders>
            <w:hideMark/>
          </w:tcPr>
          <w:p w:rsidR="003C7706" w:rsidRDefault="003C7706">
            <w:pPr>
              <w:pStyle w:val="ConsPlusCell"/>
              <w:rPr>
                <w:rFonts w:ascii="Times New Roman" w:hAnsi="Times New Roman" w:cs="Times New Roman"/>
              </w:rPr>
            </w:pPr>
            <w:r>
              <w:rPr>
                <w:rFonts w:ascii="Times New Roman" w:hAnsi="Times New Roman" w:cs="Times New Roman"/>
              </w:rPr>
              <w:t xml:space="preserve">Итого        </w:t>
            </w:r>
          </w:p>
        </w:tc>
        <w:tc>
          <w:tcPr>
            <w:tcW w:w="1419" w:type="dxa"/>
            <w:tcBorders>
              <w:top w:val="nil"/>
              <w:left w:val="single" w:sz="4" w:space="0" w:color="auto"/>
              <w:bottom w:val="single" w:sz="4" w:space="0" w:color="auto"/>
              <w:right w:val="single" w:sz="4" w:space="0" w:color="auto"/>
            </w:tcBorders>
            <w:vAlign w:val="center"/>
          </w:tcPr>
          <w:p w:rsidR="003C7706" w:rsidRDefault="003C7F3D" w:rsidP="002E2D95">
            <w:pPr>
              <w:pStyle w:val="ConsPlusCell"/>
              <w:jc w:val="center"/>
              <w:rPr>
                <w:rFonts w:ascii="Times New Roman" w:hAnsi="Times New Roman" w:cs="Times New Roman"/>
              </w:rPr>
            </w:pPr>
            <w:r>
              <w:rPr>
                <w:rFonts w:ascii="Times New Roman" w:hAnsi="Times New Roman" w:cs="Times New Roman"/>
              </w:rPr>
              <w:t>151 370,06</w:t>
            </w:r>
          </w:p>
        </w:tc>
        <w:tc>
          <w:tcPr>
            <w:tcW w:w="1133" w:type="dxa"/>
            <w:tcBorders>
              <w:top w:val="nil"/>
              <w:left w:val="single" w:sz="4" w:space="0" w:color="auto"/>
              <w:bottom w:val="single" w:sz="4" w:space="0" w:color="auto"/>
              <w:right w:val="single" w:sz="4" w:space="0" w:color="auto"/>
            </w:tcBorders>
            <w:vAlign w:val="center"/>
          </w:tcPr>
          <w:p w:rsidR="003C7706" w:rsidRDefault="008C2992" w:rsidP="002E2D95">
            <w:pPr>
              <w:pStyle w:val="ConsPlusCell"/>
              <w:jc w:val="center"/>
              <w:rPr>
                <w:rFonts w:ascii="Times New Roman" w:hAnsi="Times New Roman" w:cs="Times New Roman"/>
              </w:rPr>
            </w:pPr>
            <w:r>
              <w:rPr>
                <w:rFonts w:ascii="Times New Roman" w:hAnsi="Times New Roman" w:cs="Times New Roman"/>
              </w:rPr>
              <w:t>428 371,29</w:t>
            </w:r>
          </w:p>
        </w:tc>
        <w:tc>
          <w:tcPr>
            <w:tcW w:w="1417" w:type="dxa"/>
            <w:tcBorders>
              <w:top w:val="nil"/>
              <w:left w:val="single" w:sz="4" w:space="0" w:color="auto"/>
              <w:bottom w:val="single" w:sz="4" w:space="0" w:color="auto"/>
              <w:right w:val="single" w:sz="4" w:space="0" w:color="auto"/>
            </w:tcBorders>
            <w:vAlign w:val="center"/>
          </w:tcPr>
          <w:p w:rsidR="003C7706" w:rsidRDefault="003C7706" w:rsidP="002E2D95">
            <w:pPr>
              <w:pStyle w:val="ConsPlusCell"/>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3C7706" w:rsidRDefault="00F4526A" w:rsidP="002E2D95">
            <w:pPr>
              <w:pStyle w:val="ConsPlusCell"/>
              <w:jc w:val="center"/>
              <w:rPr>
                <w:rFonts w:ascii="Times New Roman" w:hAnsi="Times New Roman" w:cs="Times New Roman"/>
              </w:rPr>
            </w:pPr>
            <w:r>
              <w:rPr>
                <w:rFonts w:ascii="Times New Roman" w:hAnsi="Times New Roman" w:cs="Times New Roman"/>
              </w:rPr>
              <w:t>+ 252,21</w:t>
            </w:r>
          </w:p>
        </w:tc>
        <w:tc>
          <w:tcPr>
            <w:tcW w:w="1559" w:type="dxa"/>
            <w:tcBorders>
              <w:top w:val="nil"/>
              <w:left w:val="single" w:sz="4" w:space="0" w:color="auto"/>
              <w:bottom w:val="single" w:sz="4" w:space="0" w:color="auto"/>
              <w:right w:val="single" w:sz="4" w:space="0" w:color="auto"/>
            </w:tcBorders>
          </w:tcPr>
          <w:p w:rsidR="003C7706" w:rsidRDefault="003C7706">
            <w:pPr>
              <w:pStyle w:val="ConsPlusCell"/>
              <w:rPr>
                <w:rFonts w:ascii="Times New Roman" w:hAnsi="Times New Roman" w:cs="Times New Roman"/>
              </w:rPr>
            </w:pPr>
          </w:p>
        </w:tc>
      </w:tr>
    </w:tbl>
    <w:p w:rsidR="00155A79" w:rsidRDefault="00155A79" w:rsidP="00155A79">
      <w:pPr>
        <w:widowControl w:val="0"/>
        <w:autoSpaceDE w:val="0"/>
        <w:autoSpaceDN w:val="0"/>
        <w:adjustRightInd w:val="0"/>
      </w:pPr>
    </w:p>
    <w:p w:rsidR="00155A79" w:rsidRDefault="00155A79" w:rsidP="00155A79">
      <w:pPr>
        <w:pStyle w:val="ConsPlusNonformat"/>
        <w:rPr>
          <w:rFonts w:ascii="Times New Roman" w:hAnsi="Times New Roman" w:cs="Times New Roman"/>
        </w:rPr>
      </w:pPr>
      <w:bookmarkStart w:id="5" w:name="Par321"/>
      <w:bookmarkEnd w:id="5"/>
      <w:r>
        <w:rPr>
          <w:rFonts w:ascii="Times New Roman" w:hAnsi="Times New Roman" w:cs="Times New Roman"/>
        </w:rPr>
        <w:t xml:space="preserve">      Таблица 4. Сумма доходов, полученных муниципальным учреждением</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от оказания платных услуг (выполнения работ)</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3213"/>
        <w:gridCol w:w="5355"/>
      </w:tblGrid>
      <w:tr w:rsidR="00155A79"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3A564F">
            <w:pPr>
              <w:pStyle w:val="ConsPlusCell"/>
              <w:rPr>
                <w:rFonts w:ascii="Times New Roman" w:hAnsi="Times New Roman" w:cs="Times New Roman"/>
              </w:rPr>
            </w:pPr>
            <w:r>
              <w:rPr>
                <w:rFonts w:ascii="Times New Roman" w:hAnsi="Times New Roman" w:cs="Times New Roman"/>
              </w:rPr>
              <w:t xml:space="preserve"> №</w:t>
            </w:r>
            <w:r w:rsidR="00155A79">
              <w:rPr>
                <w:rFonts w:ascii="Times New Roman" w:hAnsi="Times New Roman" w:cs="Times New Roman"/>
              </w:rPr>
              <w:t xml:space="preserve"> </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3213"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Вид платных услуг (работ)</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Сумма доходов, полученных от оказания   </w:t>
            </w:r>
            <w:r>
              <w:rPr>
                <w:rFonts w:ascii="Times New Roman" w:hAnsi="Times New Roman" w:cs="Times New Roman"/>
              </w:rPr>
              <w:br/>
              <w:t xml:space="preserve">       платных услуг (работ) (руб.)        </w:t>
            </w:r>
          </w:p>
        </w:tc>
      </w:tr>
      <w:tr w:rsidR="00155A79" w:rsidTr="003A564F">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3213" w:type="dxa"/>
            <w:tcBorders>
              <w:top w:val="nil"/>
              <w:left w:val="single" w:sz="4" w:space="0" w:color="auto"/>
              <w:bottom w:val="single" w:sz="4" w:space="0" w:color="auto"/>
              <w:right w:val="single" w:sz="4" w:space="0" w:color="auto"/>
            </w:tcBorders>
          </w:tcPr>
          <w:p w:rsidR="00155A79" w:rsidRDefault="00946CC9">
            <w:pPr>
              <w:pStyle w:val="ConsPlusCell"/>
              <w:rPr>
                <w:rFonts w:ascii="Times New Roman" w:hAnsi="Times New Roman" w:cs="Times New Roman"/>
              </w:rPr>
            </w:pPr>
            <w:r>
              <w:rPr>
                <w:rFonts w:ascii="Times New Roman" w:hAnsi="Times New Roman" w:cs="Times New Roman"/>
              </w:rPr>
              <w:t>Родительская плата</w:t>
            </w:r>
          </w:p>
        </w:tc>
        <w:tc>
          <w:tcPr>
            <w:tcW w:w="5355" w:type="dxa"/>
            <w:tcBorders>
              <w:top w:val="nil"/>
              <w:left w:val="single" w:sz="4" w:space="0" w:color="auto"/>
              <w:bottom w:val="single" w:sz="4" w:space="0" w:color="auto"/>
              <w:right w:val="single" w:sz="4" w:space="0" w:color="auto"/>
            </w:tcBorders>
          </w:tcPr>
          <w:p w:rsidR="00155A79" w:rsidRDefault="00BE74F4" w:rsidP="00EA083B">
            <w:pPr>
              <w:pStyle w:val="ConsPlusCell"/>
              <w:jc w:val="center"/>
              <w:rPr>
                <w:rFonts w:ascii="Times New Roman" w:hAnsi="Times New Roman" w:cs="Times New Roman"/>
              </w:rPr>
            </w:pPr>
            <w:r>
              <w:rPr>
                <w:rFonts w:ascii="Times New Roman" w:hAnsi="Times New Roman" w:cs="Times New Roman"/>
              </w:rPr>
              <w:t>1 010 125,52</w:t>
            </w:r>
          </w:p>
        </w:tc>
      </w:tr>
      <w:tr w:rsidR="00155A79" w:rsidTr="003A564F">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21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5355" w:type="dxa"/>
            <w:tcBorders>
              <w:top w:val="nil"/>
              <w:left w:val="single" w:sz="4" w:space="0" w:color="auto"/>
              <w:bottom w:val="single" w:sz="4" w:space="0" w:color="auto"/>
              <w:right w:val="single" w:sz="4" w:space="0" w:color="auto"/>
            </w:tcBorders>
          </w:tcPr>
          <w:p w:rsidR="00155A79" w:rsidRDefault="00281036" w:rsidP="00EA083B">
            <w:pPr>
              <w:pStyle w:val="ConsPlusCell"/>
              <w:jc w:val="center"/>
              <w:rPr>
                <w:rFonts w:ascii="Times New Roman" w:hAnsi="Times New Roman" w:cs="Times New Roman"/>
              </w:rPr>
            </w:pPr>
            <w:r>
              <w:rPr>
                <w:rFonts w:ascii="Times New Roman" w:hAnsi="Times New Roman" w:cs="Times New Roman"/>
              </w:rPr>
              <w:t>1 010 125,52</w:t>
            </w:r>
          </w:p>
        </w:tc>
      </w:tr>
    </w:tbl>
    <w:p w:rsidR="00155A79" w:rsidRDefault="00155A79" w:rsidP="00155A79">
      <w:pPr>
        <w:widowControl w:val="0"/>
        <w:autoSpaceDE w:val="0"/>
        <w:autoSpaceDN w:val="0"/>
        <w:adjustRightInd w:val="0"/>
        <w:jc w:val="center"/>
      </w:pPr>
    </w:p>
    <w:p w:rsidR="00140340" w:rsidRDefault="00155A79" w:rsidP="00155A79">
      <w:pPr>
        <w:pStyle w:val="ConsPlusNonformat"/>
        <w:rPr>
          <w:rFonts w:ascii="Times New Roman" w:hAnsi="Times New Roman" w:cs="Times New Roman"/>
        </w:rPr>
      </w:pPr>
      <w:bookmarkStart w:id="6" w:name="Par333"/>
      <w:bookmarkEnd w:id="6"/>
      <w:r>
        <w:rPr>
          <w:rFonts w:ascii="Times New Roman" w:hAnsi="Times New Roman" w:cs="Times New Roman"/>
        </w:rPr>
        <w:t xml:space="preserve">           </w:t>
      </w:r>
    </w:p>
    <w:p w:rsidR="00155A79" w:rsidRDefault="00155A79" w:rsidP="00155A79">
      <w:pPr>
        <w:pStyle w:val="ConsPlusNonformat"/>
        <w:rPr>
          <w:rFonts w:ascii="Times New Roman" w:hAnsi="Times New Roman" w:cs="Times New Roman"/>
        </w:rPr>
      </w:pPr>
      <w:r>
        <w:rPr>
          <w:rFonts w:ascii="Times New Roman" w:hAnsi="Times New Roman" w:cs="Times New Roman"/>
        </w:rPr>
        <w:lastRenderedPageBreak/>
        <w:t>Таблица 5. Цены (тарифы) на платные услуги (работы),</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оказываемые</w:t>
      </w:r>
      <w:proofErr w:type="gramEnd"/>
      <w:r>
        <w:rPr>
          <w:rFonts w:ascii="Times New Roman" w:hAnsi="Times New Roman" w:cs="Times New Roman"/>
        </w:rPr>
        <w:t xml:space="preserve"> потребителям</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динамике в течение отчетного года)</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1666"/>
        <w:gridCol w:w="1547"/>
        <w:gridCol w:w="1547"/>
        <w:gridCol w:w="1547"/>
        <w:gridCol w:w="1547"/>
        <w:gridCol w:w="1666"/>
      </w:tblGrid>
      <w:tr w:rsidR="00155A79" w:rsidTr="003A564F">
        <w:trPr>
          <w:trHeight w:val="400"/>
          <w:jc w:val="center"/>
        </w:trPr>
        <w:tc>
          <w:tcPr>
            <w:tcW w:w="166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   услуги   </w:t>
            </w:r>
            <w:r>
              <w:rPr>
                <w:rFonts w:ascii="Times New Roman" w:hAnsi="Times New Roman" w:cs="Times New Roman"/>
              </w:rPr>
              <w:br/>
              <w:t xml:space="preserve">  (работы)  </w:t>
            </w:r>
          </w:p>
        </w:tc>
        <w:tc>
          <w:tcPr>
            <w:tcW w:w="7854" w:type="dxa"/>
            <w:gridSpan w:val="5"/>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Изменение цены (руб.)                    </w:t>
            </w:r>
          </w:p>
        </w:tc>
      </w:tr>
      <w:tr w:rsidR="00155A79" w:rsidTr="003A564F">
        <w:trPr>
          <w:trHeight w:val="400"/>
          <w:jc w:val="center"/>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47" w:type="dxa"/>
            <w:tcBorders>
              <w:top w:val="nil"/>
              <w:left w:val="single" w:sz="4" w:space="0" w:color="auto"/>
              <w:bottom w:val="single" w:sz="4" w:space="0" w:color="auto"/>
              <w:right w:val="single" w:sz="4" w:space="0" w:color="auto"/>
            </w:tcBorders>
            <w:hideMark/>
          </w:tcPr>
          <w:p w:rsidR="00155A79" w:rsidRDefault="00155A79" w:rsidP="007D3CC7">
            <w:pPr>
              <w:pStyle w:val="ConsPlusCell"/>
              <w:rPr>
                <w:rFonts w:ascii="Times New Roman" w:hAnsi="Times New Roman" w:cs="Times New Roman"/>
              </w:rPr>
            </w:pPr>
            <w:r>
              <w:rPr>
                <w:rFonts w:ascii="Times New Roman" w:hAnsi="Times New Roman" w:cs="Times New Roman"/>
              </w:rPr>
              <w:t>с __</w:t>
            </w:r>
            <w:r w:rsidR="00DC5972">
              <w:rPr>
                <w:rFonts w:ascii="Times New Roman" w:hAnsi="Times New Roman" w:cs="Times New Roman"/>
              </w:rPr>
              <w:t>01</w:t>
            </w:r>
            <w:r>
              <w:rPr>
                <w:rFonts w:ascii="Times New Roman" w:hAnsi="Times New Roman" w:cs="Times New Roman"/>
              </w:rPr>
              <w:t>_ 20_</w:t>
            </w:r>
            <w:r w:rsidR="00DC5972">
              <w:rPr>
                <w:rFonts w:ascii="Times New Roman" w:hAnsi="Times New Roman" w:cs="Times New Roman"/>
              </w:rPr>
              <w:t>1</w:t>
            </w:r>
            <w:r w:rsidR="007D3CC7">
              <w:rPr>
                <w:rFonts w:ascii="Times New Roman" w:hAnsi="Times New Roman" w:cs="Times New Roman"/>
              </w:rPr>
              <w:t>4</w:t>
            </w:r>
            <w:r>
              <w:rPr>
                <w:rFonts w:ascii="Times New Roman" w:hAnsi="Times New Roman" w:cs="Times New Roman"/>
              </w:rPr>
              <w:t>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w:t>
            </w:r>
            <w:r w:rsidR="00DC5972">
              <w:rPr>
                <w:rFonts w:ascii="Times New Roman" w:hAnsi="Times New Roman" w:cs="Times New Roman"/>
              </w:rPr>
              <w:t>12</w:t>
            </w:r>
            <w:r>
              <w:rPr>
                <w:rFonts w:ascii="Times New Roman" w:hAnsi="Times New Roman" w:cs="Times New Roman"/>
              </w:rPr>
              <w:t>_ 20_</w:t>
            </w:r>
            <w:r w:rsidR="00DC5972">
              <w:rPr>
                <w:rFonts w:ascii="Times New Roman" w:hAnsi="Times New Roman" w:cs="Times New Roman"/>
              </w:rPr>
              <w:t>13</w:t>
            </w:r>
            <w:r>
              <w:rPr>
                <w:rFonts w:ascii="Times New Roman" w:hAnsi="Times New Roman" w:cs="Times New Roman"/>
              </w:rPr>
              <w:t xml:space="preserve">__ </w:t>
            </w:r>
            <w:r>
              <w:rPr>
                <w:rFonts w:ascii="Times New Roman" w:hAnsi="Times New Roman" w:cs="Times New Roman"/>
              </w:rPr>
              <w:br/>
              <w:t xml:space="preserve">     г.     </w:t>
            </w:r>
          </w:p>
        </w:tc>
      </w:tr>
      <w:tr w:rsidR="00155A79" w:rsidTr="003A564F">
        <w:trPr>
          <w:jc w:val="center"/>
        </w:trPr>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155A79" w:rsidRDefault="00DC5972">
            <w:pPr>
              <w:pStyle w:val="ConsPlusCell"/>
              <w:rPr>
                <w:rFonts w:ascii="Times New Roman" w:hAnsi="Times New Roman" w:cs="Times New Roman"/>
              </w:rPr>
            </w:pPr>
            <w:r>
              <w:rPr>
                <w:rFonts w:ascii="Times New Roman" w:hAnsi="Times New Roman" w:cs="Times New Roman"/>
              </w:rPr>
              <w:t>-</w:t>
            </w:r>
          </w:p>
        </w:tc>
        <w:tc>
          <w:tcPr>
            <w:tcW w:w="154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widowControl w:val="0"/>
        <w:autoSpaceDE w:val="0"/>
        <w:autoSpaceDN w:val="0"/>
        <w:adjustRightInd w:val="0"/>
        <w:jc w:val="center"/>
      </w:pPr>
    </w:p>
    <w:p w:rsidR="00155A79" w:rsidRDefault="00155A79" w:rsidP="00155A79">
      <w:pPr>
        <w:pStyle w:val="ConsPlusNonformat"/>
        <w:rPr>
          <w:rFonts w:ascii="Times New Roman" w:hAnsi="Times New Roman" w:cs="Times New Roman"/>
        </w:rPr>
      </w:pPr>
      <w:bookmarkStart w:id="7" w:name="Par346"/>
      <w:bookmarkEnd w:id="7"/>
      <w:r>
        <w:rPr>
          <w:rFonts w:ascii="Times New Roman" w:hAnsi="Times New Roman" w:cs="Times New Roman"/>
        </w:rPr>
        <w:t xml:space="preserve">                 Таблица 6. Общее количество потребителей,</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воспользовавшихся</w:t>
      </w:r>
      <w:proofErr w:type="gramEnd"/>
      <w:r>
        <w:rPr>
          <w:rFonts w:ascii="Times New Roman" w:hAnsi="Times New Roman" w:cs="Times New Roman"/>
        </w:rPr>
        <w:t xml:space="preserve"> услугами (работами)</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муниципального учреждения (в том числе </w:t>
      </w:r>
      <w:proofErr w:type="gramStart"/>
      <w:r>
        <w:rPr>
          <w:rFonts w:ascii="Times New Roman" w:hAnsi="Times New Roman" w:cs="Times New Roman"/>
        </w:rPr>
        <w:t>платными</w:t>
      </w:r>
      <w:proofErr w:type="gramEnd"/>
      <w:r>
        <w:rPr>
          <w:rFonts w:ascii="Times New Roman" w:hAnsi="Times New Roman" w:cs="Times New Roman"/>
        </w:rPr>
        <w:t xml:space="preserve"> для потребителей)</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641"/>
        <w:gridCol w:w="2380"/>
        <w:gridCol w:w="1666"/>
      </w:tblGrid>
      <w:tr w:rsidR="00155A79"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641"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380"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Платные/бесплатные</w:t>
            </w:r>
            <w:r>
              <w:rPr>
                <w:rFonts w:ascii="Times New Roman" w:hAnsi="Times New Roman" w:cs="Times New Roman"/>
              </w:rPr>
              <w:br/>
              <w:t xml:space="preserve"> услуги (работы)  </w:t>
            </w:r>
          </w:p>
        </w:tc>
        <w:tc>
          <w:tcPr>
            <w:tcW w:w="166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Количество </w:t>
            </w:r>
            <w:r>
              <w:rPr>
                <w:rFonts w:ascii="Times New Roman" w:hAnsi="Times New Roman" w:cs="Times New Roman"/>
              </w:rPr>
              <w:br/>
              <w:t>потребителей</w:t>
            </w:r>
          </w:p>
        </w:tc>
      </w:tr>
      <w:tr w:rsidR="00155A79" w:rsidTr="00BA4EB2">
        <w:trPr>
          <w:trHeight w:val="400"/>
          <w:jc w:val="center"/>
        </w:trPr>
        <w:tc>
          <w:tcPr>
            <w:tcW w:w="595" w:type="dxa"/>
            <w:tcBorders>
              <w:top w:val="nil"/>
              <w:left w:val="single" w:sz="4" w:space="0" w:color="auto"/>
              <w:bottom w:val="single" w:sz="4" w:space="0" w:color="auto"/>
              <w:right w:val="single" w:sz="4" w:space="0" w:color="auto"/>
            </w:tcBorders>
          </w:tcPr>
          <w:p w:rsidR="00155A79" w:rsidRDefault="0047570D">
            <w:pPr>
              <w:pStyle w:val="ConsPlusCell"/>
              <w:rPr>
                <w:rFonts w:ascii="Times New Roman" w:hAnsi="Times New Roman" w:cs="Times New Roman"/>
              </w:rPr>
            </w:pPr>
            <w:r>
              <w:rPr>
                <w:rFonts w:ascii="Times New Roman" w:hAnsi="Times New Roman" w:cs="Times New Roman"/>
              </w:rPr>
              <w:t>1</w:t>
            </w:r>
          </w:p>
        </w:tc>
        <w:tc>
          <w:tcPr>
            <w:tcW w:w="4641" w:type="dxa"/>
            <w:tcBorders>
              <w:top w:val="nil"/>
              <w:left w:val="single" w:sz="4" w:space="0" w:color="auto"/>
              <w:bottom w:val="single" w:sz="4" w:space="0" w:color="auto"/>
              <w:right w:val="single" w:sz="4" w:space="0" w:color="auto"/>
            </w:tcBorders>
            <w:hideMark/>
          </w:tcPr>
          <w:p w:rsidR="00155A79" w:rsidRDefault="0047570D">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t xml:space="preserve">                        </w:t>
            </w:r>
          </w:p>
        </w:tc>
        <w:tc>
          <w:tcPr>
            <w:tcW w:w="2380" w:type="dxa"/>
            <w:tcBorders>
              <w:top w:val="nil"/>
              <w:left w:val="single" w:sz="4" w:space="0" w:color="auto"/>
              <w:bottom w:val="single" w:sz="4" w:space="0" w:color="auto"/>
              <w:right w:val="single" w:sz="4" w:space="0" w:color="auto"/>
            </w:tcBorders>
          </w:tcPr>
          <w:p w:rsidR="00155A79" w:rsidRDefault="00311E22">
            <w:pPr>
              <w:pStyle w:val="ConsPlusCell"/>
              <w:rPr>
                <w:rFonts w:ascii="Times New Roman" w:hAnsi="Times New Roman" w:cs="Times New Roman"/>
              </w:rPr>
            </w:pPr>
            <w:r>
              <w:rPr>
                <w:rFonts w:ascii="Times New Roman" w:hAnsi="Times New Roman" w:cs="Times New Roman"/>
              </w:rPr>
              <w:t>Платная услуга</w:t>
            </w:r>
          </w:p>
        </w:tc>
        <w:tc>
          <w:tcPr>
            <w:tcW w:w="1666" w:type="dxa"/>
            <w:tcBorders>
              <w:top w:val="nil"/>
              <w:left w:val="single" w:sz="4" w:space="0" w:color="auto"/>
              <w:bottom w:val="single" w:sz="4" w:space="0" w:color="auto"/>
              <w:right w:val="single" w:sz="4" w:space="0" w:color="auto"/>
            </w:tcBorders>
            <w:vAlign w:val="center"/>
          </w:tcPr>
          <w:p w:rsidR="00155A79" w:rsidRDefault="00311E22" w:rsidP="00BA4EB2">
            <w:pPr>
              <w:pStyle w:val="ConsPlusCell"/>
              <w:jc w:val="center"/>
              <w:rPr>
                <w:rFonts w:ascii="Times New Roman" w:hAnsi="Times New Roman" w:cs="Times New Roman"/>
              </w:rPr>
            </w:pPr>
            <w:r>
              <w:rPr>
                <w:rFonts w:ascii="Times New Roman" w:hAnsi="Times New Roman" w:cs="Times New Roman"/>
              </w:rPr>
              <w:t>-</w:t>
            </w:r>
          </w:p>
        </w:tc>
      </w:tr>
      <w:tr w:rsidR="00155A79" w:rsidTr="002E2D95">
        <w:trPr>
          <w:trHeight w:val="447"/>
          <w:jc w:val="center"/>
        </w:trPr>
        <w:tc>
          <w:tcPr>
            <w:tcW w:w="595" w:type="dxa"/>
            <w:tcBorders>
              <w:top w:val="nil"/>
              <w:left w:val="single" w:sz="4" w:space="0" w:color="auto"/>
              <w:bottom w:val="single" w:sz="4" w:space="0" w:color="auto"/>
              <w:right w:val="single" w:sz="4" w:space="0" w:color="auto"/>
            </w:tcBorders>
          </w:tcPr>
          <w:p w:rsidR="00155A79" w:rsidRDefault="0047570D">
            <w:pPr>
              <w:pStyle w:val="ConsPlusCell"/>
              <w:rPr>
                <w:rFonts w:ascii="Times New Roman" w:hAnsi="Times New Roman" w:cs="Times New Roman"/>
              </w:rPr>
            </w:pPr>
            <w:r>
              <w:rPr>
                <w:rFonts w:ascii="Times New Roman" w:hAnsi="Times New Roman" w:cs="Times New Roman"/>
              </w:rPr>
              <w:t>2</w:t>
            </w:r>
          </w:p>
        </w:tc>
        <w:tc>
          <w:tcPr>
            <w:tcW w:w="4641" w:type="dxa"/>
            <w:tcBorders>
              <w:top w:val="nil"/>
              <w:left w:val="single" w:sz="4" w:space="0" w:color="auto"/>
              <w:bottom w:val="single" w:sz="4" w:space="0" w:color="auto"/>
              <w:right w:val="single" w:sz="4" w:space="0" w:color="auto"/>
            </w:tcBorders>
            <w:hideMark/>
          </w:tcPr>
          <w:p w:rsidR="00155A79" w:rsidRDefault="00311E22">
            <w:pPr>
              <w:pStyle w:val="ConsPlusCell"/>
              <w:rPr>
                <w:rFonts w:ascii="Times New Roman" w:hAnsi="Times New Roman" w:cs="Times New Roman"/>
              </w:rPr>
            </w:pPr>
            <w:r>
              <w:rPr>
                <w:rFonts w:ascii="Times New Roman" w:hAnsi="Times New Roman" w:cs="Times New Roman"/>
              </w:rPr>
              <w:t>Дошкольное образование</w:t>
            </w:r>
            <w:r w:rsidR="00155A79">
              <w:rPr>
                <w:rFonts w:ascii="Times New Roman" w:hAnsi="Times New Roman" w:cs="Times New Roman"/>
              </w:rPr>
              <w:t xml:space="preserve">             </w:t>
            </w:r>
          </w:p>
        </w:tc>
        <w:tc>
          <w:tcPr>
            <w:tcW w:w="2380" w:type="dxa"/>
            <w:tcBorders>
              <w:top w:val="nil"/>
              <w:left w:val="single" w:sz="4" w:space="0" w:color="auto"/>
              <w:bottom w:val="single" w:sz="4" w:space="0" w:color="auto"/>
              <w:right w:val="single" w:sz="4" w:space="0" w:color="auto"/>
            </w:tcBorders>
          </w:tcPr>
          <w:p w:rsidR="00155A79" w:rsidRDefault="0047570D">
            <w:pPr>
              <w:pStyle w:val="ConsPlusCell"/>
              <w:rPr>
                <w:rFonts w:ascii="Times New Roman" w:hAnsi="Times New Roman" w:cs="Times New Roman"/>
              </w:rPr>
            </w:pPr>
            <w:r>
              <w:rPr>
                <w:rFonts w:ascii="Times New Roman" w:hAnsi="Times New Roman" w:cs="Times New Roman"/>
              </w:rPr>
              <w:t>Бесплатная услуга</w:t>
            </w:r>
          </w:p>
        </w:tc>
        <w:tc>
          <w:tcPr>
            <w:tcW w:w="1666" w:type="dxa"/>
            <w:tcBorders>
              <w:top w:val="nil"/>
              <w:left w:val="single" w:sz="4" w:space="0" w:color="auto"/>
              <w:bottom w:val="single" w:sz="4" w:space="0" w:color="auto"/>
              <w:right w:val="single" w:sz="4" w:space="0" w:color="auto"/>
            </w:tcBorders>
            <w:vAlign w:val="center"/>
          </w:tcPr>
          <w:p w:rsidR="00155A79" w:rsidRDefault="001363B3" w:rsidP="002E2D95">
            <w:pPr>
              <w:pStyle w:val="ConsPlusCell"/>
              <w:jc w:val="center"/>
              <w:rPr>
                <w:rFonts w:ascii="Times New Roman" w:hAnsi="Times New Roman" w:cs="Times New Roman"/>
              </w:rPr>
            </w:pPr>
            <w:r>
              <w:rPr>
                <w:rFonts w:ascii="Times New Roman" w:hAnsi="Times New Roman" w:cs="Times New Roman"/>
              </w:rPr>
              <w:t>75</w:t>
            </w:r>
          </w:p>
        </w:tc>
      </w:tr>
      <w:tr w:rsidR="00155A79" w:rsidTr="002E2D95">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Всего количество потребителей        </w:t>
            </w:r>
          </w:p>
        </w:tc>
        <w:tc>
          <w:tcPr>
            <w:tcW w:w="238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vAlign w:val="center"/>
          </w:tcPr>
          <w:p w:rsidR="00155A79" w:rsidRDefault="001363B3" w:rsidP="002E2D95">
            <w:pPr>
              <w:pStyle w:val="ConsPlusCell"/>
              <w:jc w:val="center"/>
              <w:rPr>
                <w:rFonts w:ascii="Times New Roman" w:hAnsi="Times New Roman" w:cs="Times New Roman"/>
              </w:rPr>
            </w:pPr>
            <w:r>
              <w:rPr>
                <w:rFonts w:ascii="Times New Roman" w:hAnsi="Times New Roman" w:cs="Times New Roman"/>
              </w:rPr>
              <w:t>75</w:t>
            </w:r>
          </w:p>
        </w:tc>
      </w:tr>
    </w:tbl>
    <w:p w:rsidR="00155A79" w:rsidRDefault="00155A79" w:rsidP="00155A79">
      <w:pPr>
        <w:widowControl w:val="0"/>
        <w:autoSpaceDE w:val="0"/>
        <w:autoSpaceDN w:val="0"/>
        <w:adjustRightInd w:val="0"/>
      </w:pPr>
    </w:p>
    <w:p w:rsidR="00155A79" w:rsidRDefault="00155A79" w:rsidP="00155A79">
      <w:pPr>
        <w:pStyle w:val="ConsPlusNonformat"/>
        <w:rPr>
          <w:rFonts w:ascii="Times New Roman" w:hAnsi="Times New Roman" w:cs="Times New Roman"/>
        </w:rPr>
      </w:pPr>
      <w:bookmarkStart w:id="8" w:name="Par365"/>
      <w:bookmarkEnd w:id="8"/>
      <w:r>
        <w:rPr>
          <w:rFonts w:ascii="Times New Roman" w:hAnsi="Times New Roman" w:cs="Times New Roman"/>
        </w:rPr>
        <w:t xml:space="preserve">                 Таблица 7. Количество жалоб потребителей</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и принятые по результатам их рассмотрения меры</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833"/>
        <w:gridCol w:w="3332"/>
        <w:gridCol w:w="2499"/>
        <w:gridCol w:w="2618"/>
      </w:tblGrid>
      <w:tr w:rsidR="00155A79" w:rsidTr="003A564F">
        <w:trPr>
          <w:jc w:val="center"/>
        </w:trPr>
        <w:tc>
          <w:tcPr>
            <w:tcW w:w="833" w:type="dxa"/>
            <w:tcBorders>
              <w:top w:val="single" w:sz="4" w:space="0" w:color="auto"/>
              <w:left w:val="single" w:sz="4" w:space="0" w:color="auto"/>
              <w:bottom w:val="single" w:sz="4" w:space="0" w:color="auto"/>
              <w:right w:val="single" w:sz="4" w:space="0" w:color="auto"/>
            </w:tcBorders>
            <w:hideMark/>
          </w:tcPr>
          <w:p w:rsidR="00155A79" w:rsidRDefault="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t xml:space="preserve"> </w:t>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3332"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499"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Количество жалоб  </w:t>
            </w:r>
          </w:p>
        </w:tc>
        <w:tc>
          <w:tcPr>
            <w:tcW w:w="261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Принятые меры    </w:t>
            </w:r>
          </w:p>
        </w:tc>
      </w:tr>
      <w:tr w:rsidR="00155A79" w:rsidTr="003C00EC">
        <w:trPr>
          <w:trHeight w:val="435"/>
          <w:jc w:val="center"/>
        </w:trPr>
        <w:tc>
          <w:tcPr>
            <w:tcW w:w="833" w:type="dxa"/>
            <w:tcBorders>
              <w:top w:val="nil"/>
              <w:left w:val="single" w:sz="4" w:space="0" w:color="auto"/>
              <w:bottom w:val="nil"/>
              <w:right w:val="single" w:sz="4" w:space="0" w:color="auto"/>
            </w:tcBorders>
          </w:tcPr>
          <w:p w:rsidR="00155A79" w:rsidRDefault="00155A79">
            <w:pPr>
              <w:pStyle w:val="ConsPlusCell"/>
              <w:rPr>
                <w:rFonts w:ascii="Times New Roman" w:hAnsi="Times New Roman" w:cs="Times New Roman"/>
              </w:rPr>
            </w:pPr>
          </w:p>
        </w:tc>
        <w:tc>
          <w:tcPr>
            <w:tcW w:w="3332" w:type="dxa"/>
            <w:tcBorders>
              <w:top w:val="nil"/>
              <w:left w:val="single" w:sz="4" w:space="0" w:color="auto"/>
              <w:bottom w:val="nil"/>
              <w:right w:val="single" w:sz="4" w:space="0" w:color="auto"/>
            </w:tcBorders>
          </w:tcPr>
          <w:p w:rsidR="00155A79" w:rsidRDefault="00155A79">
            <w:pPr>
              <w:pStyle w:val="ConsPlusCell"/>
              <w:rPr>
                <w:rFonts w:ascii="Times New Roman" w:hAnsi="Times New Roman" w:cs="Times New Roman"/>
              </w:rPr>
            </w:pPr>
          </w:p>
        </w:tc>
        <w:tc>
          <w:tcPr>
            <w:tcW w:w="2499" w:type="dxa"/>
            <w:tcBorders>
              <w:top w:val="nil"/>
              <w:left w:val="single" w:sz="4" w:space="0" w:color="auto"/>
              <w:bottom w:val="nil"/>
              <w:right w:val="single" w:sz="4" w:space="0" w:color="auto"/>
            </w:tcBorders>
          </w:tcPr>
          <w:p w:rsidR="00155A79" w:rsidRDefault="00155A79">
            <w:pPr>
              <w:pStyle w:val="ConsPlusCell"/>
              <w:rPr>
                <w:rFonts w:ascii="Times New Roman" w:hAnsi="Times New Roman" w:cs="Times New Roman"/>
              </w:rPr>
            </w:pPr>
          </w:p>
        </w:tc>
        <w:tc>
          <w:tcPr>
            <w:tcW w:w="2618" w:type="dxa"/>
            <w:tcBorders>
              <w:top w:val="nil"/>
              <w:left w:val="single" w:sz="4" w:space="0" w:color="auto"/>
              <w:bottom w:val="nil"/>
              <w:right w:val="single" w:sz="4" w:space="0" w:color="auto"/>
            </w:tcBorders>
          </w:tcPr>
          <w:p w:rsidR="00155A79" w:rsidRDefault="00155A79">
            <w:pPr>
              <w:pStyle w:val="ConsPlusCell"/>
              <w:rPr>
                <w:rFonts w:ascii="Times New Roman" w:hAnsi="Times New Roman" w:cs="Times New Roman"/>
              </w:rPr>
            </w:pPr>
          </w:p>
        </w:tc>
      </w:tr>
      <w:tr w:rsidR="00155A79" w:rsidTr="003A564F">
        <w:trPr>
          <w:jc w:val="center"/>
        </w:trPr>
        <w:tc>
          <w:tcPr>
            <w:tcW w:w="833"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499"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61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pStyle w:val="ConsPlusNonformat"/>
      </w:pPr>
    </w:p>
    <w:p w:rsidR="003A564F" w:rsidRDefault="003A564F" w:rsidP="00155A79">
      <w:pPr>
        <w:pStyle w:val="ConsPlusNonformat"/>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Таблица 8. Сведения об исполнении муниципального задания</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на оказание муниципальных услуг (выполнение работ)</w:t>
      </w:r>
    </w:p>
    <w:p w:rsidR="00155A79" w:rsidRDefault="00155A79" w:rsidP="00155A79">
      <w:pPr>
        <w:widowControl w:val="0"/>
        <w:autoSpaceDE w:val="0"/>
        <w:autoSpaceDN w:val="0"/>
        <w:adjustRightInd w:val="0"/>
        <w:jc w:val="both"/>
        <w:rPr>
          <w:rFonts w:ascii="Calibri" w:hAnsi="Calibri" w:cs="Calibri"/>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554"/>
        <w:gridCol w:w="1221"/>
        <w:gridCol w:w="1887"/>
        <w:gridCol w:w="1443"/>
        <w:gridCol w:w="1975"/>
        <w:gridCol w:w="1418"/>
      </w:tblGrid>
      <w:tr w:rsidR="00601D48" w:rsidTr="000A7E72">
        <w:trPr>
          <w:trHeight w:val="900"/>
          <w:jc w:val="center"/>
        </w:trPr>
        <w:tc>
          <w:tcPr>
            <w:tcW w:w="1554" w:type="dxa"/>
            <w:tcBorders>
              <w:top w:val="single" w:sz="4" w:space="0" w:color="auto"/>
              <w:left w:val="single" w:sz="4" w:space="0" w:color="auto"/>
              <w:bottom w:val="single" w:sz="4" w:space="0" w:color="auto"/>
              <w:right w:val="single" w:sz="4" w:space="0" w:color="auto"/>
            </w:tcBorders>
            <w:hideMark/>
          </w:tcPr>
          <w:p w:rsidR="00601D48" w:rsidRDefault="00601D48" w:rsidP="000A7E72">
            <w:pPr>
              <w:pStyle w:val="ConsPlusCell"/>
              <w:rPr>
                <w:rFonts w:ascii="Times New Roman" w:hAnsi="Times New Roman" w:cs="Times New Roman"/>
              </w:rPr>
            </w:pPr>
            <w:r>
              <w:rPr>
                <w:rFonts w:ascii="Times New Roman" w:hAnsi="Times New Roman" w:cs="Times New Roman"/>
              </w:rPr>
              <w:t xml:space="preserve"> Наименование</w:t>
            </w:r>
            <w:r>
              <w:rPr>
                <w:rFonts w:ascii="Times New Roman" w:hAnsi="Times New Roman" w:cs="Times New Roman"/>
              </w:rPr>
              <w:br/>
              <w:t xml:space="preserve">  показателя </w:t>
            </w:r>
          </w:p>
        </w:tc>
        <w:tc>
          <w:tcPr>
            <w:tcW w:w="1221" w:type="dxa"/>
            <w:tcBorders>
              <w:top w:val="single" w:sz="4" w:space="0" w:color="auto"/>
              <w:left w:val="single" w:sz="4" w:space="0" w:color="auto"/>
              <w:bottom w:val="single" w:sz="4" w:space="0" w:color="auto"/>
              <w:right w:val="single" w:sz="4" w:space="0" w:color="auto"/>
            </w:tcBorders>
            <w:hideMark/>
          </w:tcPr>
          <w:p w:rsidR="00601D48" w:rsidRDefault="00601D48" w:rsidP="000A7E72">
            <w:pPr>
              <w:pStyle w:val="ConsPlusCell"/>
              <w:rPr>
                <w:rFonts w:ascii="Times New Roman" w:hAnsi="Times New Roman" w:cs="Times New Roman"/>
              </w:rPr>
            </w:pPr>
            <w:r>
              <w:rPr>
                <w:rFonts w:ascii="Times New Roman" w:hAnsi="Times New Roman" w:cs="Times New Roman"/>
              </w:rPr>
              <w:t xml:space="preserve"> Единица </w:t>
            </w:r>
            <w:r>
              <w:rPr>
                <w:rFonts w:ascii="Times New Roman" w:hAnsi="Times New Roman" w:cs="Times New Roman"/>
              </w:rPr>
              <w:br/>
              <w:t>измерения</w:t>
            </w:r>
          </w:p>
        </w:tc>
        <w:tc>
          <w:tcPr>
            <w:tcW w:w="1887" w:type="dxa"/>
            <w:tcBorders>
              <w:top w:val="single" w:sz="4" w:space="0" w:color="auto"/>
              <w:left w:val="single" w:sz="4" w:space="0" w:color="auto"/>
              <w:bottom w:val="single" w:sz="4" w:space="0" w:color="auto"/>
              <w:right w:val="single" w:sz="4" w:space="0" w:color="auto"/>
            </w:tcBorders>
            <w:hideMark/>
          </w:tcPr>
          <w:p w:rsidR="00601D48" w:rsidRDefault="00601D48" w:rsidP="000A7E72">
            <w:pPr>
              <w:pStyle w:val="ConsPlusCell"/>
              <w:rPr>
                <w:rFonts w:ascii="Times New Roman" w:hAnsi="Times New Roman" w:cs="Times New Roman"/>
              </w:rPr>
            </w:pPr>
            <w:r>
              <w:rPr>
                <w:rFonts w:ascii="Times New Roman" w:hAnsi="Times New Roman" w:cs="Times New Roman"/>
              </w:rPr>
              <w:t xml:space="preserve">   Значение,   </w:t>
            </w:r>
            <w:r>
              <w:rPr>
                <w:rFonts w:ascii="Times New Roman" w:hAnsi="Times New Roman" w:cs="Times New Roman"/>
              </w:rPr>
              <w:br/>
              <w:t xml:space="preserve"> утвержденное в</w:t>
            </w:r>
            <w:r>
              <w:rPr>
                <w:rFonts w:ascii="Times New Roman" w:hAnsi="Times New Roman" w:cs="Times New Roman"/>
              </w:rPr>
              <w:br/>
              <w:t xml:space="preserve">муниципальном   задании на  </w:t>
            </w:r>
            <w:r>
              <w:rPr>
                <w:rFonts w:ascii="Times New Roman" w:hAnsi="Times New Roman" w:cs="Times New Roman"/>
              </w:rPr>
              <w:br/>
              <w:t>отчетный период</w:t>
            </w:r>
          </w:p>
        </w:tc>
        <w:tc>
          <w:tcPr>
            <w:tcW w:w="1443" w:type="dxa"/>
            <w:tcBorders>
              <w:top w:val="single" w:sz="4" w:space="0" w:color="auto"/>
              <w:left w:val="single" w:sz="4" w:space="0" w:color="auto"/>
              <w:bottom w:val="single" w:sz="4" w:space="0" w:color="auto"/>
              <w:right w:val="single" w:sz="4" w:space="0" w:color="auto"/>
            </w:tcBorders>
            <w:hideMark/>
          </w:tcPr>
          <w:p w:rsidR="00601D48" w:rsidRDefault="00601D48" w:rsidP="000A7E72">
            <w:pPr>
              <w:pStyle w:val="ConsPlusCell"/>
              <w:rPr>
                <w:rFonts w:ascii="Times New Roman" w:hAnsi="Times New Roman" w:cs="Times New Roman"/>
              </w:rPr>
            </w:pPr>
            <w:r>
              <w:rPr>
                <w:rFonts w:ascii="Times New Roman" w:hAnsi="Times New Roman" w:cs="Times New Roman"/>
              </w:rPr>
              <w:t>Фактическое</w:t>
            </w:r>
            <w:r>
              <w:rPr>
                <w:rFonts w:ascii="Times New Roman" w:hAnsi="Times New Roman" w:cs="Times New Roman"/>
              </w:rPr>
              <w:br/>
              <w:t>значение за</w:t>
            </w:r>
            <w:r>
              <w:rPr>
                <w:rFonts w:ascii="Times New Roman" w:hAnsi="Times New Roman" w:cs="Times New Roman"/>
              </w:rPr>
              <w:br/>
              <w:t xml:space="preserve">  отчетный </w:t>
            </w:r>
            <w:r>
              <w:rPr>
                <w:rFonts w:ascii="Times New Roman" w:hAnsi="Times New Roman" w:cs="Times New Roman"/>
              </w:rPr>
              <w:br/>
              <w:t xml:space="preserve">   период  </w:t>
            </w:r>
          </w:p>
        </w:tc>
        <w:tc>
          <w:tcPr>
            <w:tcW w:w="1975" w:type="dxa"/>
            <w:tcBorders>
              <w:top w:val="single" w:sz="4" w:space="0" w:color="auto"/>
              <w:left w:val="single" w:sz="4" w:space="0" w:color="auto"/>
              <w:bottom w:val="single" w:sz="4" w:space="0" w:color="auto"/>
              <w:right w:val="single" w:sz="4" w:space="0" w:color="auto"/>
            </w:tcBorders>
            <w:hideMark/>
          </w:tcPr>
          <w:p w:rsidR="00601D48" w:rsidRDefault="00601D48" w:rsidP="000A7E72">
            <w:pPr>
              <w:pStyle w:val="ConsPlusCell"/>
              <w:rPr>
                <w:rFonts w:ascii="Times New Roman" w:hAnsi="Times New Roman" w:cs="Times New Roman"/>
              </w:rPr>
            </w:pPr>
            <w:r>
              <w:rPr>
                <w:rFonts w:ascii="Times New Roman" w:hAnsi="Times New Roman" w:cs="Times New Roman"/>
              </w:rPr>
              <w:t xml:space="preserve">  Характеристика </w:t>
            </w:r>
            <w:r>
              <w:rPr>
                <w:rFonts w:ascii="Times New Roman" w:hAnsi="Times New Roman" w:cs="Times New Roman"/>
              </w:rPr>
              <w:br/>
              <w:t>причин отклонения</w:t>
            </w:r>
            <w:r>
              <w:rPr>
                <w:rFonts w:ascii="Times New Roman" w:hAnsi="Times New Roman" w:cs="Times New Roman"/>
              </w:rPr>
              <w:br/>
              <w:t xml:space="preserve">        от       </w:t>
            </w:r>
            <w:r>
              <w:rPr>
                <w:rFonts w:ascii="Times New Roman" w:hAnsi="Times New Roman" w:cs="Times New Roman"/>
              </w:rPr>
              <w:br/>
              <w:t xml:space="preserve"> запланированных </w:t>
            </w:r>
            <w:r>
              <w:rPr>
                <w:rFonts w:ascii="Times New Roman" w:hAnsi="Times New Roman" w:cs="Times New Roman"/>
              </w:rPr>
              <w:br/>
              <w:t xml:space="preserve">     значений    </w:t>
            </w:r>
          </w:p>
        </w:tc>
        <w:tc>
          <w:tcPr>
            <w:tcW w:w="1418" w:type="dxa"/>
            <w:tcBorders>
              <w:top w:val="single" w:sz="4" w:space="0" w:color="auto"/>
              <w:left w:val="single" w:sz="4" w:space="0" w:color="auto"/>
              <w:bottom w:val="single" w:sz="4" w:space="0" w:color="auto"/>
              <w:right w:val="single" w:sz="4" w:space="0" w:color="auto"/>
            </w:tcBorders>
            <w:hideMark/>
          </w:tcPr>
          <w:p w:rsidR="00601D48" w:rsidRDefault="00601D48" w:rsidP="000A7E72">
            <w:pPr>
              <w:pStyle w:val="ConsPlusCell"/>
              <w:rPr>
                <w:rFonts w:ascii="Times New Roman" w:hAnsi="Times New Roman" w:cs="Times New Roman"/>
              </w:rPr>
            </w:pPr>
            <w:r>
              <w:rPr>
                <w:rFonts w:ascii="Times New Roman" w:hAnsi="Times New Roman" w:cs="Times New Roman"/>
              </w:rPr>
              <w:t xml:space="preserve">  Источник</w:t>
            </w:r>
            <w:r>
              <w:rPr>
                <w:rFonts w:ascii="Times New Roman" w:hAnsi="Times New Roman" w:cs="Times New Roman"/>
              </w:rPr>
              <w:br/>
              <w:t>информации о</w:t>
            </w:r>
            <w:r>
              <w:rPr>
                <w:rFonts w:ascii="Times New Roman" w:hAnsi="Times New Roman" w:cs="Times New Roman"/>
              </w:rPr>
              <w:br/>
              <w:t xml:space="preserve"> фактическом</w:t>
            </w:r>
            <w:r>
              <w:rPr>
                <w:rFonts w:ascii="Times New Roman" w:hAnsi="Times New Roman" w:cs="Times New Roman"/>
              </w:rPr>
              <w:br/>
              <w:t xml:space="preserve">  значении</w:t>
            </w:r>
            <w:r>
              <w:rPr>
                <w:rFonts w:ascii="Times New Roman" w:hAnsi="Times New Roman" w:cs="Times New Roman"/>
              </w:rPr>
              <w:br/>
              <w:t xml:space="preserve"> показателя</w:t>
            </w:r>
          </w:p>
        </w:tc>
      </w:tr>
      <w:tr w:rsidR="00601D48" w:rsidTr="000A7E72">
        <w:trPr>
          <w:trHeight w:val="361"/>
          <w:jc w:val="center"/>
        </w:trPr>
        <w:tc>
          <w:tcPr>
            <w:tcW w:w="9498" w:type="dxa"/>
            <w:gridSpan w:val="6"/>
            <w:tcBorders>
              <w:top w:val="single" w:sz="4" w:space="0" w:color="auto"/>
              <w:left w:val="single" w:sz="4" w:space="0" w:color="auto"/>
              <w:bottom w:val="single" w:sz="4" w:space="0" w:color="auto"/>
              <w:right w:val="single" w:sz="4" w:space="0" w:color="auto"/>
            </w:tcBorders>
            <w:hideMark/>
          </w:tcPr>
          <w:p w:rsidR="00601D48" w:rsidRPr="00F27F4D" w:rsidRDefault="00601D48" w:rsidP="000A7E72">
            <w:pPr>
              <w:pStyle w:val="ConsPlusCell"/>
              <w:jc w:val="center"/>
              <w:rPr>
                <w:rFonts w:ascii="Times New Roman" w:hAnsi="Times New Roman" w:cs="Times New Roman"/>
                <w:b/>
                <w:sz w:val="22"/>
                <w:szCs w:val="22"/>
              </w:rPr>
            </w:pPr>
            <w:r w:rsidRPr="00F27F4D">
              <w:rPr>
                <w:rFonts w:ascii="Times New Roman" w:hAnsi="Times New Roman" w:cs="Times New Roman"/>
                <w:b/>
                <w:sz w:val="22"/>
                <w:szCs w:val="22"/>
              </w:rPr>
              <w:t>Показатели, характеризующие качество муниципальной услуги</w:t>
            </w:r>
          </w:p>
        </w:tc>
      </w:tr>
      <w:tr w:rsidR="00601D48" w:rsidTr="000A7E72">
        <w:trPr>
          <w:trHeight w:val="420"/>
          <w:jc w:val="center"/>
        </w:trPr>
        <w:tc>
          <w:tcPr>
            <w:tcW w:w="9498" w:type="dxa"/>
            <w:gridSpan w:val="6"/>
            <w:tcBorders>
              <w:top w:val="single" w:sz="4" w:space="0" w:color="auto"/>
              <w:left w:val="single" w:sz="4" w:space="0" w:color="auto"/>
              <w:bottom w:val="single" w:sz="4" w:space="0" w:color="auto"/>
              <w:right w:val="single" w:sz="4" w:space="0" w:color="auto"/>
            </w:tcBorders>
            <w:hideMark/>
          </w:tcPr>
          <w:p w:rsidR="00601D48" w:rsidRDefault="00601D48" w:rsidP="000A7E72">
            <w:pPr>
              <w:pStyle w:val="ConsPlusCell"/>
              <w:jc w:val="center"/>
              <w:rPr>
                <w:rFonts w:ascii="Times New Roman" w:hAnsi="Times New Roman" w:cs="Times New Roman"/>
              </w:rPr>
            </w:pPr>
            <w:r w:rsidRPr="00F27F4D">
              <w:rPr>
                <w:rFonts w:ascii="Times New Roman" w:hAnsi="Times New Roman" w:cs="Times New Roman"/>
                <w:b/>
                <w:sz w:val="22"/>
                <w:szCs w:val="22"/>
              </w:rPr>
              <w:t>Показатели, характеризующие</w:t>
            </w:r>
            <w:r>
              <w:rPr>
                <w:rFonts w:ascii="Times New Roman" w:hAnsi="Times New Roman" w:cs="Times New Roman"/>
                <w:b/>
                <w:sz w:val="22"/>
                <w:szCs w:val="22"/>
              </w:rPr>
              <w:t xml:space="preserve"> объем (состав) оказываемой муниципальной услуги</w:t>
            </w:r>
          </w:p>
        </w:tc>
      </w:tr>
      <w:tr w:rsidR="00601D48" w:rsidTr="00BA4EB2">
        <w:trPr>
          <w:jc w:val="center"/>
        </w:trPr>
        <w:tc>
          <w:tcPr>
            <w:tcW w:w="1554" w:type="dxa"/>
            <w:tcBorders>
              <w:top w:val="single" w:sz="4" w:space="0" w:color="auto"/>
              <w:left w:val="single" w:sz="4" w:space="0" w:color="auto"/>
              <w:bottom w:val="single" w:sz="4" w:space="0" w:color="auto"/>
              <w:right w:val="single" w:sz="4" w:space="0" w:color="auto"/>
            </w:tcBorders>
            <w:hideMark/>
          </w:tcPr>
          <w:p w:rsidR="00601D48" w:rsidRDefault="00601D48" w:rsidP="000A7E72">
            <w:pPr>
              <w:pStyle w:val="ConsPlusCell"/>
              <w:rPr>
                <w:rFonts w:ascii="Times New Roman" w:hAnsi="Times New Roman" w:cs="Times New Roman"/>
              </w:rPr>
            </w:pPr>
            <w:r>
              <w:rPr>
                <w:rFonts w:ascii="Times New Roman" w:hAnsi="Times New Roman" w:cs="Times New Roman"/>
              </w:rPr>
              <w:t>Среднегодовая численность воспитанников</w:t>
            </w:r>
            <w:proofErr w:type="gramStart"/>
            <w:r>
              <w:rPr>
                <w:rFonts w:ascii="Times New Roman" w:hAnsi="Times New Roman" w:cs="Times New Roman"/>
              </w:rPr>
              <w:t xml:space="preserve"> ,</w:t>
            </w:r>
            <w:proofErr w:type="gramEnd"/>
            <w:r>
              <w:rPr>
                <w:rFonts w:ascii="Times New Roman" w:hAnsi="Times New Roman" w:cs="Times New Roman"/>
              </w:rPr>
              <w:t>получающих дошкольное образование</w:t>
            </w:r>
          </w:p>
        </w:tc>
        <w:tc>
          <w:tcPr>
            <w:tcW w:w="1221" w:type="dxa"/>
            <w:tcBorders>
              <w:top w:val="single" w:sz="4" w:space="0" w:color="auto"/>
              <w:left w:val="single" w:sz="4" w:space="0" w:color="auto"/>
              <w:bottom w:val="single" w:sz="4" w:space="0" w:color="auto"/>
              <w:right w:val="single" w:sz="4" w:space="0" w:color="auto"/>
            </w:tcBorders>
          </w:tcPr>
          <w:p w:rsidR="00601D48" w:rsidRPr="00C52D54" w:rsidRDefault="00601D48" w:rsidP="00C52D54">
            <w:pPr>
              <w:pStyle w:val="ConsPlusCell"/>
              <w:jc w:val="center"/>
              <w:rPr>
                <w:rFonts w:ascii="Times New Roman" w:hAnsi="Times New Roman" w:cs="Times New Roman"/>
              </w:rPr>
            </w:pPr>
            <w:r w:rsidRPr="00C52D54">
              <w:rPr>
                <w:rFonts w:ascii="Times New Roman" w:hAnsi="Times New Roman" w:cs="Times New Roman"/>
              </w:rPr>
              <w:t>чел.</w:t>
            </w:r>
          </w:p>
        </w:tc>
        <w:tc>
          <w:tcPr>
            <w:tcW w:w="1887" w:type="dxa"/>
            <w:tcBorders>
              <w:top w:val="single" w:sz="4" w:space="0" w:color="auto"/>
              <w:left w:val="single" w:sz="4" w:space="0" w:color="auto"/>
              <w:bottom w:val="single" w:sz="4" w:space="0" w:color="auto"/>
              <w:right w:val="single" w:sz="4" w:space="0" w:color="auto"/>
            </w:tcBorders>
            <w:vAlign w:val="center"/>
          </w:tcPr>
          <w:p w:rsidR="00601D48" w:rsidRDefault="001363B3" w:rsidP="00BA4EB2">
            <w:pPr>
              <w:pStyle w:val="ConsPlusCell"/>
              <w:jc w:val="center"/>
              <w:rPr>
                <w:rFonts w:ascii="Times New Roman" w:hAnsi="Times New Roman" w:cs="Times New Roman"/>
              </w:rPr>
            </w:pPr>
            <w:r>
              <w:rPr>
                <w:rFonts w:ascii="Times New Roman" w:hAnsi="Times New Roman" w:cs="Times New Roman"/>
              </w:rPr>
              <w:t>75</w:t>
            </w:r>
          </w:p>
        </w:tc>
        <w:tc>
          <w:tcPr>
            <w:tcW w:w="1443" w:type="dxa"/>
            <w:tcBorders>
              <w:top w:val="single" w:sz="4" w:space="0" w:color="auto"/>
              <w:left w:val="single" w:sz="4" w:space="0" w:color="auto"/>
              <w:bottom w:val="single" w:sz="4" w:space="0" w:color="auto"/>
              <w:right w:val="single" w:sz="4" w:space="0" w:color="auto"/>
            </w:tcBorders>
            <w:vAlign w:val="center"/>
          </w:tcPr>
          <w:p w:rsidR="00601D48" w:rsidRDefault="001363B3" w:rsidP="00BA4EB2">
            <w:pPr>
              <w:pStyle w:val="ConsPlusCell"/>
              <w:jc w:val="center"/>
              <w:rPr>
                <w:rFonts w:ascii="Times New Roman" w:hAnsi="Times New Roman" w:cs="Times New Roman"/>
              </w:rPr>
            </w:pPr>
            <w:r>
              <w:rPr>
                <w:rFonts w:ascii="Times New Roman" w:hAnsi="Times New Roman" w:cs="Times New Roman"/>
              </w:rPr>
              <w:t>75</w:t>
            </w:r>
          </w:p>
        </w:tc>
        <w:tc>
          <w:tcPr>
            <w:tcW w:w="1975" w:type="dxa"/>
            <w:tcBorders>
              <w:top w:val="single" w:sz="4" w:space="0" w:color="auto"/>
              <w:left w:val="single" w:sz="4" w:space="0" w:color="auto"/>
              <w:bottom w:val="single" w:sz="4" w:space="0" w:color="auto"/>
              <w:right w:val="single" w:sz="4" w:space="0" w:color="auto"/>
            </w:tcBorders>
          </w:tcPr>
          <w:p w:rsidR="00601D48" w:rsidRDefault="00801759" w:rsidP="00801759">
            <w:pPr>
              <w:pStyle w:val="ConsPlusCell"/>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601D48" w:rsidRDefault="00601D48" w:rsidP="000A7E72">
            <w:pPr>
              <w:pStyle w:val="ConsPlusCell"/>
              <w:rPr>
                <w:rFonts w:ascii="Times New Roman" w:hAnsi="Times New Roman" w:cs="Times New Roman"/>
              </w:rPr>
            </w:pPr>
          </w:p>
        </w:tc>
      </w:tr>
    </w:tbl>
    <w:p w:rsidR="00155A79" w:rsidRDefault="00155A79" w:rsidP="00155A79">
      <w:pPr>
        <w:widowControl w:val="0"/>
        <w:autoSpaceDE w:val="0"/>
        <w:autoSpaceDN w:val="0"/>
        <w:adjustRightInd w:val="0"/>
      </w:pPr>
    </w:p>
    <w:p w:rsidR="00FA4189" w:rsidRDefault="00FA4189" w:rsidP="00155A79">
      <w:pPr>
        <w:widowControl w:val="0"/>
        <w:autoSpaceDE w:val="0"/>
        <w:autoSpaceDN w:val="0"/>
        <w:adjustRightInd w:val="0"/>
      </w:pPr>
    </w:p>
    <w:p w:rsidR="00FA4189" w:rsidRDefault="00FA4189" w:rsidP="00155A79">
      <w:pPr>
        <w:widowControl w:val="0"/>
        <w:autoSpaceDE w:val="0"/>
        <w:autoSpaceDN w:val="0"/>
        <w:adjustRightInd w:val="0"/>
      </w:pPr>
    </w:p>
    <w:p w:rsidR="00FA4189" w:rsidRDefault="00FA4189" w:rsidP="00155A79">
      <w:pPr>
        <w:widowControl w:val="0"/>
        <w:autoSpaceDE w:val="0"/>
        <w:autoSpaceDN w:val="0"/>
        <w:adjustRightInd w:val="0"/>
      </w:pPr>
    </w:p>
    <w:p w:rsidR="00FA4189" w:rsidRDefault="00FA4189" w:rsidP="00155A79">
      <w:pPr>
        <w:widowControl w:val="0"/>
        <w:autoSpaceDE w:val="0"/>
        <w:autoSpaceDN w:val="0"/>
        <w:adjustRightInd w:val="0"/>
      </w:pPr>
    </w:p>
    <w:p w:rsidR="00FA4189" w:rsidRDefault="00FA4189" w:rsidP="00155A79">
      <w:pPr>
        <w:widowControl w:val="0"/>
        <w:autoSpaceDE w:val="0"/>
        <w:autoSpaceDN w:val="0"/>
        <w:adjustRightInd w:val="0"/>
      </w:pPr>
    </w:p>
    <w:p w:rsidR="00FA4189" w:rsidRDefault="00FA4189" w:rsidP="00155A79">
      <w:pPr>
        <w:widowControl w:val="0"/>
        <w:autoSpaceDE w:val="0"/>
        <w:autoSpaceDN w:val="0"/>
        <w:adjustRightInd w:val="0"/>
      </w:pPr>
    </w:p>
    <w:p w:rsidR="00FA4189" w:rsidRDefault="00FA4189" w:rsidP="00155A79">
      <w:pPr>
        <w:widowControl w:val="0"/>
        <w:autoSpaceDE w:val="0"/>
        <w:autoSpaceDN w:val="0"/>
        <w:adjustRightInd w:val="0"/>
      </w:pPr>
    </w:p>
    <w:p w:rsidR="00FA4189" w:rsidRDefault="00FA4189" w:rsidP="00155A79">
      <w:pPr>
        <w:widowControl w:val="0"/>
        <w:autoSpaceDE w:val="0"/>
        <w:autoSpaceDN w:val="0"/>
        <w:adjustRightInd w:val="0"/>
      </w:pPr>
      <w:bookmarkStart w:id="9" w:name="_GoBack"/>
      <w:bookmarkEnd w:id="9"/>
    </w:p>
    <w:p w:rsidR="003C00EC" w:rsidRDefault="003C00EC" w:rsidP="00155A79">
      <w:pPr>
        <w:widowControl w:val="0"/>
        <w:autoSpaceDE w:val="0"/>
        <w:autoSpaceDN w:val="0"/>
        <w:adjustRightInd w:val="0"/>
      </w:pPr>
    </w:p>
    <w:p w:rsidR="00155A79" w:rsidRDefault="00155A79" w:rsidP="00155A79">
      <w:pPr>
        <w:pStyle w:val="ConsPlusNonformat"/>
        <w:rPr>
          <w:rFonts w:ascii="Times New Roman" w:hAnsi="Times New Roman" w:cs="Times New Roman"/>
        </w:rPr>
      </w:pPr>
      <w:r>
        <w:rPr>
          <w:rFonts w:ascii="Times New Roman" w:hAnsi="Times New Roman" w:cs="Times New Roman"/>
        </w:rPr>
        <w:lastRenderedPageBreak/>
        <w:t xml:space="preserve">                 Раздел 3. ОБ ИСПОЛЬЗОВАНИИ </w:t>
      </w:r>
      <w:proofErr w:type="gramStart"/>
      <w:r>
        <w:rPr>
          <w:rFonts w:ascii="Times New Roman" w:hAnsi="Times New Roman" w:cs="Times New Roman"/>
        </w:rPr>
        <w:t>ЗАКРЕПЛЕННОГО</w:t>
      </w:r>
      <w:proofErr w:type="gramEnd"/>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ЗА МУНИЦИПАЛЬНЫМ УЧРЕЖДЕНИЕМ МУНИЦИПАЛЬНОГО ИМУЩЕСТВА</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3.1. Сведения об использовании закрепленного</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за муниципальным учреждением муниципального имущества</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руб.</w:t>
      </w: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5666"/>
        <w:gridCol w:w="284"/>
        <w:gridCol w:w="1417"/>
        <w:gridCol w:w="1439"/>
      </w:tblGrid>
      <w:tr w:rsidR="00155A79" w:rsidTr="00672F31">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566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140" w:type="dxa"/>
            <w:gridSpan w:val="3"/>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Значение показателя</w:t>
            </w:r>
          </w:p>
        </w:tc>
      </w:tr>
      <w:tr w:rsidR="00155A79" w:rsidTr="00672F31">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66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701" w:type="dxa"/>
            <w:gridSpan w:val="2"/>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 начало</w:t>
            </w:r>
            <w:r>
              <w:rPr>
                <w:rFonts w:ascii="Times New Roman" w:hAnsi="Times New Roman" w:cs="Times New Roman"/>
              </w:rPr>
              <w:br/>
              <w:t>отчетного</w:t>
            </w:r>
            <w:r>
              <w:rPr>
                <w:rFonts w:ascii="Times New Roman" w:hAnsi="Times New Roman" w:cs="Times New Roman"/>
              </w:rPr>
              <w:br/>
              <w:t xml:space="preserve">  года   </w:t>
            </w:r>
          </w:p>
        </w:tc>
        <w:tc>
          <w:tcPr>
            <w:tcW w:w="143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на конец </w:t>
            </w:r>
            <w:r>
              <w:rPr>
                <w:rFonts w:ascii="Times New Roman" w:hAnsi="Times New Roman" w:cs="Times New Roman"/>
              </w:rPr>
              <w:br/>
              <w:t>отчетного</w:t>
            </w:r>
            <w:r>
              <w:rPr>
                <w:rFonts w:ascii="Times New Roman" w:hAnsi="Times New Roman" w:cs="Times New Roman"/>
              </w:rPr>
              <w:br/>
              <w:t xml:space="preserve">  года   </w:t>
            </w:r>
          </w:p>
        </w:tc>
      </w:tr>
      <w:tr w:rsidR="00BA4EB2" w:rsidTr="00672F31">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 xml:space="preserve">1. </w:t>
            </w:r>
          </w:p>
        </w:tc>
        <w:tc>
          <w:tcPr>
            <w:tcW w:w="5666" w:type="dxa"/>
            <w:vMerge w:val="restart"/>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 xml:space="preserve">щества, находящегося у муниципального учреждения на праве оперативного  </w:t>
            </w:r>
            <w:r>
              <w:rPr>
                <w:rFonts w:ascii="Times New Roman" w:hAnsi="Times New Roman" w:cs="Times New Roman"/>
              </w:rPr>
              <w:br/>
              <w:t xml:space="preserve">управления                                       </w:t>
            </w:r>
          </w:p>
        </w:tc>
        <w:tc>
          <w:tcPr>
            <w:tcW w:w="284" w:type="dxa"/>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r>
              <w:rPr>
                <w:rFonts w:ascii="Times New Roman" w:hAnsi="Times New Roman" w:cs="Times New Roman"/>
              </w:rPr>
              <w:t>17</w:t>
            </w:r>
            <w:r w:rsidR="00672F31">
              <w:rPr>
                <w:rFonts w:ascii="Times New Roman" w:hAnsi="Times New Roman" w:cs="Times New Roman"/>
              </w:rPr>
              <w:t xml:space="preserve"> </w:t>
            </w:r>
            <w:r>
              <w:rPr>
                <w:rFonts w:ascii="Times New Roman" w:hAnsi="Times New Roman" w:cs="Times New Roman"/>
              </w:rPr>
              <w:t>401</w:t>
            </w:r>
            <w:r w:rsidR="00672F31">
              <w:rPr>
                <w:rFonts w:ascii="Times New Roman" w:hAnsi="Times New Roman" w:cs="Times New Roman"/>
              </w:rPr>
              <w:t xml:space="preserve"> </w:t>
            </w:r>
            <w:r>
              <w:rPr>
                <w:rFonts w:ascii="Times New Roman" w:hAnsi="Times New Roman" w:cs="Times New Roman"/>
              </w:rPr>
              <w:t>844,64</w:t>
            </w:r>
          </w:p>
        </w:tc>
        <w:tc>
          <w:tcPr>
            <w:tcW w:w="1439"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r>
              <w:rPr>
                <w:rFonts w:ascii="Times New Roman" w:hAnsi="Times New Roman" w:cs="Times New Roman"/>
              </w:rPr>
              <w:t>17</w:t>
            </w:r>
            <w:r w:rsidR="00672F31">
              <w:rPr>
                <w:rFonts w:ascii="Times New Roman" w:hAnsi="Times New Roman" w:cs="Times New Roman"/>
              </w:rPr>
              <w:t> </w:t>
            </w:r>
            <w:r>
              <w:rPr>
                <w:rFonts w:ascii="Times New Roman" w:hAnsi="Times New Roman" w:cs="Times New Roman"/>
              </w:rPr>
              <w:t>401</w:t>
            </w:r>
            <w:r w:rsidR="00672F31">
              <w:rPr>
                <w:rFonts w:ascii="Times New Roman" w:hAnsi="Times New Roman" w:cs="Times New Roman"/>
              </w:rPr>
              <w:t xml:space="preserve"> </w:t>
            </w:r>
            <w:r>
              <w:rPr>
                <w:rFonts w:ascii="Times New Roman" w:hAnsi="Times New Roman" w:cs="Times New Roman"/>
              </w:rPr>
              <w:t>844,64</w:t>
            </w:r>
          </w:p>
        </w:tc>
      </w:tr>
      <w:tr w:rsidR="00BA4EB2" w:rsidTr="00672F31">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5666" w:type="dxa"/>
            <w:vMerge/>
            <w:tcBorders>
              <w:top w:val="nil"/>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284" w:type="dxa"/>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BA4EB2" w:rsidRDefault="00A167E7" w:rsidP="00672F31">
            <w:pPr>
              <w:pStyle w:val="ConsPlusCell"/>
              <w:jc w:val="center"/>
              <w:rPr>
                <w:rFonts w:ascii="Times New Roman" w:hAnsi="Times New Roman" w:cs="Times New Roman"/>
              </w:rPr>
            </w:pPr>
            <w:r>
              <w:rPr>
                <w:rFonts w:ascii="Times New Roman" w:hAnsi="Times New Roman" w:cs="Times New Roman"/>
              </w:rPr>
              <w:t>4 713 458,96</w:t>
            </w:r>
          </w:p>
        </w:tc>
        <w:tc>
          <w:tcPr>
            <w:tcW w:w="1439" w:type="dxa"/>
            <w:tcBorders>
              <w:top w:val="nil"/>
              <w:left w:val="single" w:sz="4" w:space="0" w:color="auto"/>
              <w:bottom w:val="single" w:sz="4" w:space="0" w:color="auto"/>
              <w:right w:val="single" w:sz="4" w:space="0" w:color="auto"/>
            </w:tcBorders>
            <w:vAlign w:val="center"/>
          </w:tcPr>
          <w:p w:rsidR="00BA4EB2" w:rsidRDefault="0064032A" w:rsidP="00672F31">
            <w:pPr>
              <w:pStyle w:val="ConsPlusCell"/>
              <w:jc w:val="center"/>
              <w:rPr>
                <w:rFonts w:ascii="Times New Roman" w:hAnsi="Times New Roman" w:cs="Times New Roman"/>
              </w:rPr>
            </w:pPr>
            <w:r>
              <w:rPr>
                <w:rFonts w:ascii="Times New Roman" w:hAnsi="Times New Roman" w:cs="Times New Roman"/>
              </w:rPr>
              <w:t>4 246 008,44</w:t>
            </w:r>
          </w:p>
        </w:tc>
      </w:tr>
      <w:tr w:rsidR="00BA4EB2" w:rsidTr="00672F31">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 xml:space="preserve">2. </w:t>
            </w:r>
          </w:p>
        </w:tc>
        <w:tc>
          <w:tcPr>
            <w:tcW w:w="5666" w:type="dxa"/>
            <w:vMerge w:val="restart"/>
            <w:tcBorders>
              <w:top w:val="single" w:sz="4" w:space="0" w:color="auto"/>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 xml:space="preserve">щества, находящегося у муниципального учреждения на праве оперативного  </w:t>
            </w:r>
            <w:r>
              <w:rPr>
                <w:rFonts w:ascii="Times New Roman" w:hAnsi="Times New Roman" w:cs="Times New Roman"/>
              </w:rPr>
              <w:br/>
              <w:t xml:space="preserve">управления и переданного в аренду          </w:t>
            </w:r>
          </w:p>
        </w:tc>
        <w:tc>
          <w:tcPr>
            <w:tcW w:w="284" w:type="dxa"/>
            <w:tcBorders>
              <w:top w:val="single" w:sz="4" w:space="0" w:color="auto"/>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Б</w:t>
            </w:r>
          </w:p>
        </w:tc>
        <w:tc>
          <w:tcPr>
            <w:tcW w:w="1417" w:type="dxa"/>
            <w:tcBorders>
              <w:top w:val="single" w:sz="4" w:space="0" w:color="auto"/>
              <w:left w:val="single" w:sz="4" w:space="0" w:color="auto"/>
              <w:bottom w:val="single" w:sz="4" w:space="0" w:color="auto"/>
              <w:right w:val="single" w:sz="4" w:space="0" w:color="auto"/>
            </w:tcBorders>
          </w:tcPr>
          <w:p w:rsidR="00BA4EB2" w:rsidRDefault="00BA4EB2" w:rsidP="003D1DDC">
            <w:pPr>
              <w:pStyle w:val="ConsPlusCell"/>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BA4EB2" w:rsidRDefault="00BA4EB2">
            <w:pPr>
              <w:pStyle w:val="ConsPlusCell"/>
              <w:rPr>
                <w:rFonts w:ascii="Times New Roman" w:hAnsi="Times New Roman" w:cs="Times New Roman"/>
              </w:rPr>
            </w:pPr>
          </w:p>
        </w:tc>
      </w:tr>
      <w:tr w:rsidR="00BA4EB2" w:rsidTr="00672F31">
        <w:trPr>
          <w:trHeight w:val="4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5666" w:type="dxa"/>
            <w:vMerge/>
            <w:tcBorders>
              <w:top w:val="single" w:sz="4" w:space="0" w:color="auto"/>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284" w:type="dxa"/>
            <w:tcBorders>
              <w:top w:val="single" w:sz="4" w:space="0" w:color="auto"/>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w:t>
            </w:r>
          </w:p>
        </w:tc>
        <w:tc>
          <w:tcPr>
            <w:tcW w:w="1417" w:type="dxa"/>
            <w:tcBorders>
              <w:top w:val="single" w:sz="4" w:space="0" w:color="auto"/>
              <w:left w:val="single" w:sz="4" w:space="0" w:color="auto"/>
              <w:bottom w:val="single" w:sz="4" w:space="0" w:color="auto"/>
              <w:right w:val="single" w:sz="4" w:space="0" w:color="auto"/>
            </w:tcBorders>
          </w:tcPr>
          <w:p w:rsidR="00BA4EB2" w:rsidRDefault="00BA4EB2" w:rsidP="003D1DDC">
            <w:pPr>
              <w:pStyle w:val="ConsPlusCell"/>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BA4EB2" w:rsidRDefault="00BA4EB2">
            <w:pPr>
              <w:pStyle w:val="ConsPlusCell"/>
              <w:rPr>
                <w:rFonts w:ascii="Times New Roman" w:hAnsi="Times New Roman" w:cs="Times New Roman"/>
              </w:rPr>
            </w:pPr>
          </w:p>
        </w:tc>
      </w:tr>
      <w:tr w:rsidR="00BA4EB2" w:rsidTr="00672F31">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 xml:space="preserve">3. </w:t>
            </w:r>
          </w:p>
        </w:tc>
        <w:tc>
          <w:tcPr>
            <w:tcW w:w="5666" w:type="dxa"/>
            <w:vMerge w:val="restart"/>
            <w:tcBorders>
              <w:top w:val="single" w:sz="4" w:space="0" w:color="auto"/>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 xml:space="preserve">щества, находящегося у муниципального учреждения на праве оперативного  </w:t>
            </w:r>
            <w:r>
              <w:rPr>
                <w:rFonts w:ascii="Times New Roman" w:hAnsi="Times New Roman" w:cs="Times New Roman"/>
              </w:rPr>
              <w:br/>
              <w:t xml:space="preserve">управления и переданного в безвозмездное пользование                                      </w:t>
            </w:r>
          </w:p>
        </w:tc>
        <w:tc>
          <w:tcPr>
            <w:tcW w:w="284" w:type="dxa"/>
            <w:tcBorders>
              <w:top w:val="single" w:sz="4" w:space="0" w:color="auto"/>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Б</w:t>
            </w:r>
          </w:p>
        </w:tc>
        <w:tc>
          <w:tcPr>
            <w:tcW w:w="1417" w:type="dxa"/>
            <w:tcBorders>
              <w:top w:val="single" w:sz="4" w:space="0" w:color="auto"/>
              <w:left w:val="single" w:sz="4" w:space="0" w:color="auto"/>
              <w:bottom w:val="single" w:sz="4" w:space="0" w:color="auto"/>
              <w:right w:val="single" w:sz="4" w:space="0" w:color="auto"/>
            </w:tcBorders>
          </w:tcPr>
          <w:p w:rsidR="00BA4EB2" w:rsidRDefault="00BA4EB2" w:rsidP="003D1DDC">
            <w:pPr>
              <w:pStyle w:val="ConsPlusCell"/>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BA4EB2" w:rsidRDefault="00BA4EB2" w:rsidP="005F09FD">
            <w:pPr>
              <w:pStyle w:val="ConsPlusCell"/>
              <w:rPr>
                <w:rFonts w:ascii="Times New Roman" w:hAnsi="Times New Roman" w:cs="Times New Roman"/>
              </w:rPr>
            </w:pPr>
          </w:p>
        </w:tc>
      </w:tr>
      <w:tr w:rsidR="00BA4EB2" w:rsidTr="00672F31">
        <w:trPr>
          <w:trHeight w:val="277"/>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5666" w:type="dxa"/>
            <w:vMerge/>
            <w:tcBorders>
              <w:top w:val="single" w:sz="4" w:space="0" w:color="auto"/>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284" w:type="dxa"/>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tcPr>
          <w:p w:rsidR="00BA4EB2" w:rsidRDefault="00BA4EB2" w:rsidP="003D1DDC">
            <w:pPr>
              <w:pStyle w:val="ConsPlusCell"/>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tcPr>
          <w:p w:rsidR="00BA4EB2" w:rsidRDefault="00BA4EB2">
            <w:pPr>
              <w:pStyle w:val="ConsPlusCell"/>
              <w:rPr>
                <w:rFonts w:ascii="Times New Roman" w:hAnsi="Times New Roman" w:cs="Times New Roman"/>
              </w:rPr>
            </w:pPr>
          </w:p>
        </w:tc>
      </w:tr>
      <w:tr w:rsidR="00522B3C" w:rsidTr="00672F31">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522B3C" w:rsidRDefault="00522B3C">
            <w:pPr>
              <w:pStyle w:val="ConsPlusCell"/>
              <w:rPr>
                <w:rFonts w:ascii="Times New Roman" w:hAnsi="Times New Roman" w:cs="Times New Roman"/>
              </w:rPr>
            </w:pPr>
            <w:r>
              <w:rPr>
                <w:rFonts w:ascii="Times New Roman" w:hAnsi="Times New Roman" w:cs="Times New Roman"/>
              </w:rPr>
              <w:t xml:space="preserve">4. </w:t>
            </w:r>
          </w:p>
        </w:tc>
        <w:tc>
          <w:tcPr>
            <w:tcW w:w="5666" w:type="dxa"/>
            <w:vMerge w:val="restart"/>
            <w:tcBorders>
              <w:top w:val="nil"/>
              <w:left w:val="single" w:sz="4" w:space="0" w:color="auto"/>
              <w:bottom w:val="single" w:sz="4" w:space="0" w:color="auto"/>
              <w:right w:val="single" w:sz="4" w:space="0" w:color="auto"/>
            </w:tcBorders>
            <w:hideMark/>
          </w:tcPr>
          <w:p w:rsidR="00522B3C" w:rsidRDefault="00522B3C">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 xml:space="preserve">ства, находящегося у муниципального учреждения на праве оперативного управления      </w:t>
            </w:r>
          </w:p>
        </w:tc>
        <w:tc>
          <w:tcPr>
            <w:tcW w:w="284" w:type="dxa"/>
            <w:tcBorders>
              <w:top w:val="nil"/>
              <w:left w:val="single" w:sz="4" w:space="0" w:color="auto"/>
              <w:bottom w:val="single" w:sz="4" w:space="0" w:color="auto"/>
              <w:right w:val="single" w:sz="4" w:space="0" w:color="auto"/>
            </w:tcBorders>
            <w:hideMark/>
          </w:tcPr>
          <w:p w:rsidR="00522B3C" w:rsidRDefault="00522B3C">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522B3C" w:rsidRDefault="00522B3C" w:rsidP="001268BC">
            <w:pPr>
              <w:pStyle w:val="ConsPlusCell"/>
              <w:jc w:val="center"/>
              <w:rPr>
                <w:rFonts w:ascii="Times New Roman" w:hAnsi="Times New Roman" w:cs="Times New Roman"/>
              </w:rPr>
            </w:pPr>
            <w:r>
              <w:rPr>
                <w:rFonts w:ascii="Times New Roman" w:hAnsi="Times New Roman" w:cs="Times New Roman"/>
              </w:rPr>
              <w:t>4 527 176,35</w:t>
            </w:r>
          </w:p>
        </w:tc>
        <w:tc>
          <w:tcPr>
            <w:tcW w:w="1439" w:type="dxa"/>
            <w:tcBorders>
              <w:top w:val="nil"/>
              <w:left w:val="single" w:sz="4" w:space="0" w:color="auto"/>
              <w:bottom w:val="single" w:sz="4" w:space="0" w:color="auto"/>
              <w:right w:val="single" w:sz="4" w:space="0" w:color="auto"/>
            </w:tcBorders>
            <w:vAlign w:val="center"/>
          </w:tcPr>
          <w:p w:rsidR="00522B3C" w:rsidRDefault="002A5E99" w:rsidP="00672F31">
            <w:pPr>
              <w:pStyle w:val="ConsPlusCell"/>
              <w:jc w:val="center"/>
              <w:rPr>
                <w:rFonts w:ascii="Times New Roman" w:hAnsi="Times New Roman" w:cs="Times New Roman"/>
              </w:rPr>
            </w:pPr>
            <w:r>
              <w:rPr>
                <w:rFonts w:ascii="Times New Roman" w:hAnsi="Times New Roman" w:cs="Times New Roman"/>
              </w:rPr>
              <w:t>4 915 875,27</w:t>
            </w:r>
          </w:p>
        </w:tc>
      </w:tr>
      <w:tr w:rsidR="00522B3C" w:rsidTr="00672F31">
        <w:trPr>
          <w:jc w:val="center"/>
        </w:trPr>
        <w:tc>
          <w:tcPr>
            <w:tcW w:w="595" w:type="dxa"/>
            <w:vMerge/>
            <w:tcBorders>
              <w:top w:val="nil"/>
              <w:left w:val="single" w:sz="4" w:space="0" w:color="auto"/>
              <w:bottom w:val="single" w:sz="4" w:space="0" w:color="auto"/>
              <w:right w:val="single" w:sz="4" w:space="0" w:color="auto"/>
            </w:tcBorders>
            <w:vAlign w:val="center"/>
            <w:hideMark/>
          </w:tcPr>
          <w:p w:rsidR="00522B3C" w:rsidRDefault="00522B3C">
            <w:pPr>
              <w:rPr>
                <w:sz w:val="20"/>
                <w:szCs w:val="20"/>
              </w:rPr>
            </w:pPr>
          </w:p>
        </w:tc>
        <w:tc>
          <w:tcPr>
            <w:tcW w:w="5666" w:type="dxa"/>
            <w:vMerge/>
            <w:tcBorders>
              <w:top w:val="nil"/>
              <w:left w:val="single" w:sz="4" w:space="0" w:color="auto"/>
              <w:bottom w:val="single" w:sz="4" w:space="0" w:color="auto"/>
              <w:right w:val="single" w:sz="4" w:space="0" w:color="auto"/>
            </w:tcBorders>
            <w:vAlign w:val="center"/>
            <w:hideMark/>
          </w:tcPr>
          <w:p w:rsidR="00522B3C" w:rsidRDefault="00522B3C">
            <w:pPr>
              <w:rPr>
                <w:sz w:val="20"/>
                <w:szCs w:val="20"/>
              </w:rPr>
            </w:pPr>
          </w:p>
        </w:tc>
        <w:tc>
          <w:tcPr>
            <w:tcW w:w="284" w:type="dxa"/>
            <w:tcBorders>
              <w:top w:val="nil"/>
              <w:left w:val="single" w:sz="4" w:space="0" w:color="auto"/>
              <w:bottom w:val="single" w:sz="4" w:space="0" w:color="auto"/>
              <w:right w:val="single" w:sz="4" w:space="0" w:color="auto"/>
            </w:tcBorders>
            <w:hideMark/>
          </w:tcPr>
          <w:p w:rsidR="00522B3C" w:rsidRDefault="00522B3C">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522B3C" w:rsidRDefault="00522B3C" w:rsidP="001268BC">
            <w:pPr>
              <w:pStyle w:val="ConsPlusCell"/>
              <w:jc w:val="center"/>
              <w:rPr>
                <w:rFonts w:ascii="Times New Roman" w:hAnsi="Times New Roman" w:cs="Times New Roman"/>
              </w:rPr>
            </w:pPr>
            <w:r>
              <w:rPr>
                <w:rFonts w:ascii="Times New Roman" w:hAnsi="Times New Roman" w:cs="Times New Roman"/>
              </w:rPr>
              <w:t>695 389,92</w:t>
            </w:r>
          </w:p>
        </w:tc>
        <w:tc>
          <w:tcPr>
            <w:tcW w:w="1439" w:type="dxa"/>
            <w:tcBorders>
              <w:top w:val="nil"/>
              <w:left w:val="single" w:sz="4" w:space="0" w:color="auto"/>
              <w:bottom w:val="single" w:sz="4" w:space="0" w:color="auto"/>
              <w:right w:val="single" w:sz="4" w:space="0" w:color="auto"/>
            </w:tcBorders>
            <w:vAlign w:val="center"/>
          </w:tcPr>
          <w:p w:rsidR="00522B3C" w:rsidRDefault="002A5E99" w:rsidP="00672F31">
            <w:pPr>
              <w:pStyle w:val="ConsPlusCell"/>
              <w:jc w:val="center"/>
              <w:rPr>
                <w:rFonts w:ascii="Times New Roman" w:hAnsi="Times New Roman" w:cs="Times New Roman"/>
              </w:rPr>
            </w:pPr>
            <w:r>
              <w:rPr>
                <w:rFonts w:ascii="Times New Roman" w:hAnsi="Times New Roman" w:cs="Times New Roman"/>
              </w:rPr>
              <w:t>494 672,89</w:t>
            </w:r>
          </w:p>
        </w:tc>
      </w:tr>
      <w:tr w:rsidR="00BA4EB2" w:rsidTr="00672F31">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 xml:space="preserve">5. </w:t>
            </w:r>
          </w:p>
        </w:tc>
        <w:tc>
          <w:tcPr>
            <w:tcW w:w="5666" w:type="dxa"/>
            <w:vMerge w:val="restart"/>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 xml:space="preserve">ства, находящегося у муниципального учреждения на праве оперативного управления и переданного в аренду                             </w:t>
            </w:r>
          </w:p>
        </w:tc>
        <w:tc>
          <w:tcPr>
            <w:tcW w:w="284" w:type="dxa"/>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r>
      <w:tr w:rsidR="00BA4EB2" w:rsidTr="00672F31">
        <w:trPr>
          <w:trHeight w:val="311"/>
          <w:jc w:val="center"/>
        </w:trPr>
        <w:tc>
          <w:tcPr>
            <w:tcW w:w="595" w:type="dxa"/>
            <w:vMerge/>
            <w:tcBorders>
              <w:top w:val="nil"/>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5666" w:type="dxa"/>
            <w:vMerge/>
            <w:tcBorders>
              <w:top w:val="nil"/>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284" w:type="dxa"/>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r>
      <w:tr w:rsidR="00BA4EB2" w:rsidTr="00672F31">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 xml:space="preserve">6. </w:t>
            </w:r>
          </w:p>
        </w:tc>
        <w:tc>
          <w:tcPr>
            <w:tcW w:w="5666" w:type="dxa"/>
            <w:vMerge w:val="restart"/>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оперативного управления и переданного в безвозмездное пол</w:t>
            </w:r>
            <w:r>
              <w:rPr>
                <w:rFonts w:ascii="Times New Roman" w:hAnsi="Times New Roman" w:cs="Times New Roman"/>
              </w:rPr>
              <w:t>ь</w:t>
            </w:r>
            <w:r>
              <w:rPr>
                <w:rFonts w:ascii="Times New Roman" w:hAnsi="Times New Roman" w:cs="Times New Roman"/>
              </w:rPr>
              <w:t xml:space="preserve">зование          </w:t>
            </w:r>
          </w:p>
        </w:tc>
        <w:tc>
          <w:tcPr>
            <w:tcW w:w="284" w:type="dxa"/>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r>
      <w:tr w:rsidR="00BA4EB2" w:rsidTr="00672F31">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5666" w:type="dxa"/>
            <w:vMerge/>
            <w:tcBorders>
              <w:top w:val="nil"/>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284" w:type="dxa"/>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r>
      <w:tr w:rsidR="00BA4EB2" w:rsidTr="00672F31">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br/>
            </w:r>
            <w:hyperlink w:anchor="Par459" w:history="1">
              <w:r>
                <w:rPr>
                  <w:rStyle w:val="af9"/>
                  <w:rFonts w:ascii="Times New Roman" w:hAnsi="Times New Roman" w:cs="Times New Roman"/>
                </w:rPr>
                <w:t>*</w:t>
              </w:r>
            </w:hyperlink>
          </w:p>
        </w:tc>
        <w:tc>
          <w:tcPr>
            <w:tcW w:w="5666" w:type="dxa"/>
            <w:vMerge w:val="restart"/>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щества, приобретенного муниципальным учреждением в отче</w:t>
            </w:r>
            <w:r>
              <w:rPr>
                <w:rFonts w:ascii="Times New Roman" w:hAnsi="Times New Roman" w:cs="Times New Roman"/>
              </w:rPr>
              <w:t>т</w:t>
            </w:r>
            <w:r>
              <w:rPr>
                <w:rFonts w:ascii="Times New Roman" w:hAnsi="Times New Roman" w:cs="Times New Roman"/>
              </w:rPr>
              <w:t>ном году за счет средств, выделенных органом, осуществля</w:t>
            </w:r>
            <w:r>
              <w:rPr>
                <w:rFonts w:ascii="Times New Roman" w:hAnsi="Times New Roman" w:cs="Times New Roman"/>
              </w:rPr>
              <w:t>ю</w:t>
            </w:r>
            <w:r>
              <w:rPr>
                <w:rFonts w:ascii="Times New Roman" w:hAnsi="Times New Roman" w:cs="Times New Roman"/>
              </w:rPr>
              <w:t xml:space="preserve">щим функции и полномочия учредителя, муниципальному учреждению на указанные цели                     </w:t>
            </w:r>
          </w:p>
        </w:tc>
        <w:tc>
          <w:tcPr>
            <w:tcW w:w="284" w:type="dxa"/>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r>
      <w:tr w:rsidR="00BA4EB2" w:rsidTr="00672F31">
        <w:trPr>
          <w:trHeight w:val="800"/>
          <w:jc w:val="center"/>
        </w:trPr>
        <w:tc>
          <w:tcPr>
            <w:tcW w:w="595" w:type="dxa"/>
            <w:vMerge/>
            <w:tcBorders>
              <w:top w:val="nil"/>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5666" w:type="dxa"/>
            <w:vMerge/>
            <w:tcBorders>
              <w:top w:val="nil"/>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284" w:type="dxa"/>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r>
      <w:tr w:rsidR="00BA4EB2" w:rsidTr="00672F31">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459" w:history="1">
              <w:r>
                <w:rPr>
                  <w:rStyle w:val="af9"/>
                  <w:rFonts w:ascii="Times New Roman" w:hAnsi="Times New Roman" w:cs="Times New Roman"/>
                </w:rPr>
                <w:t>*</w:t>
              </w:r>
            </w:hyperlink>
          </w:p>
        </w:tc>
        <w:tc>
          <w:tcPr>
            <w:tcW w:w="5666" w:type="dxa"/>
            <w:vMerge w:val="restart"/>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w:t>
            </w:r>
            <w:r>
              <w:rPr>
                <w:rFonts w:ascii="Times New Roman" w:hAnsi="Times New Roman" w:cs="Times New Roman"/>
              </w:rPr>
              <w:t>у</w:t>
            </w:r>
            <w:r>
              <w:rPr>
                <w:rFonts w:ascii="Times New Roman" w:hAnsi="Times New Roman" w:cs="Times New Roman"/>
              </w:rPr>
              <w:t>щества, приобретенного муниципальным учреждением в отче</w:t>
            </w:r>
            <w:r>
              <w:rPr>
                <w:rFonts w:ascii="Times New Roman" w:hAnsi="Times New Roman" w:cs="Times New Roman"/>
              </w:rPr>
              <w:t>т</w:t>
            </w:r>
            <w:r>
              <w:rPr>
                <w:rFonts w:ascii="Times New Roman" w:hAnsi="Times New Roman" w:cs="Times New Roman"/>
              </w:rPr>
              <w:t xml:space="preserve">ном году за счет доходов, полученных от платных услуг и иной приносящей доход деятельности                    </w:t>
            </w:r>
          </w:p>
        </w:tc>
        <w:tc>
          <w:tcPr>
            <w:tcW w:w="284" w:type="dxa"/>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r>
      <w:tr w:rsidR="00BA4EB2" w:rsidTr="00672F31">
        <w:trPr>
          <w:trHeight w:val="600"/>
          <w:jc w:val="center"/>
        </w:trPr>
        <w:tc>
          <w:tcPr>
            <w:tcW w:w="595" w:type="dxa"/>
            <w:vMerge/>
            <w:tcBorders>
              <w:top w:val="nil"/>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5666" w:type="dxa"/>
            <w:vMerge/>
            <w:tcBorders>
              <w:top w:val="nil"/>
              <w:left w:val="single" w:sz="4" w:space="0" w:color="auto"/>
              <w:bottom w:val="single" w:sz="4" w:space="0" w:color="auto"/>
              <w:right w:val="single" w:sz="4" w:space="0" w:color="auto"/>
            </w:tcBorders>
            <w:vAlign w:val="center"/>
            <w:hideMark/>
          </w:tcPr>
          <w:p w:rsidR="00BA4EB2" w:rsidRDefault="00BA4EB2">
            <w:pPr>
              <w:rPr>
                <w:sz w:val="20"/>
                <w:szCs w:val="20"/>
              </w:rPr>
            </w:pPr>
          </w:p>
        </w:tc>
        <w:tc>
          <w:tcPr>
            <w:tcW w:w="284" w:type="dxa"/>
            <w:tcBorders>
              <w:top w:val="nil"/>
              <w:left w:val="single" w:sz="4" w:space="0" w:color="auto"/>
              <w:bottom w:val="single" w:sz="4" w:space="0" w:color="auto"/>
              <w:right w:val="single" w:sz="4" w:space="0" w:color="auto"/>
            </w:tcBorders>
            <w:hideMark/>
          </w:tcPr>
          <w:p w:rsidR="00BA4EB2" w:rsidRDefault="00BA4EB2">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vAlign w:val="center"/>
          </w:tcPr>
          <w:p w:rsidR="00BA4EB2" w:rsidRDefault="00BA4EB2" w:rsidP="00672F31">
            <w:pPr>
              <w:pStyle w:val="ConsPlusCell"/>
              <w:jc w:val="center"/>
              <w:rPr>
                <w:rFonts w:ascii="Times New Roman" w:hAnsi="Times New Roman" w:cs="Times New Roman"/>
              </w:rPr>
            </w:pPr>
          </w:p>
        </w:tc>
      </w:tr>
      <w:tr w:rsidR="00DB75D6" w:rsidTr="00672F31">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DB75D6" w:rsidRDefault="00DB75D6">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459" w:history="1">
              <w:r>
                <w:rPr>
                  <w:rStyle w:val="af9"/>
                  <w:rFonts w:ascii="Times New Roman" w:hAnsi="Times New Roman" w:cs="Times New Roman"/>
                </w:rPr>
                <w:t>*</w:t>
              </w:r>
            </w:hyperlink>
          </w:p>
        </w:tc>
        <w:tc>
          <w:tcPr>
            <w:tcW w:w="5666" w:type="dxa"/>
            <w:vMerge w:val="restart"/>
            <w:tcBorders>
              <w:top w:val="nil"/>
              <w:left w:val="single" w:sz="4" w:space="0" w:color="auto"/>
              <w:bottom w:val="single" w:sz="4" w:space="0" w:color="auto"/>
              <w:right w:val="single" w:sz="4" w:space="0" w:color="auto"/>
            </w:tcBorders>
            <w:hideMark/>
          </w:tcPr>
          <w:p w:rsidR="00DB75D6" w:rsidRDefault="00DB75D6">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особо    </w:t>
            </w:r>
            <w:r>
              <w:rPr>
                <w:rFonts w:ascii="Times New Roman" w:hAnsi="Times New Roman" w:cs="Times New Roman"/>
              </w:rPr>
              <w:br/>
              <w:t xml:space="preserve">ценного движимого имущества, находящегося у      </w:t>
            </w:r>
            <w:r>
              <w:rPr>
                <w:rFonts w:ascii="Times New Roman" w:hAnsi="Times New Roman" w:cs="Times New Roman"/>
              </w:rPr>
              <w:br/>
              <w:t xml:space="preserve">муниципального учреждения на праве оперативного  </w:t>
            </w:r>
            <w:r>
              <w:rPr>
                <w:rFonts w:ascii="Times New Roman" w:hAnsi="Times New Roman" w:cs="Times New Roman"/>
              </w:rPr>
              <w:br/>
              <w:t xml:space="preserve">управления                                       </w:t>
            </w:r>
          </w:p>
        </w:tc>
        <w:tc>
          <w:tcPr>
            <w:tcW w:w="284" w:type="dxa"/>
            <w:tcBorders>
              <w:top w:val="nil"/>
              <w:left w:val="single" w:sz="4" w:space="0" w:color="auto"/>
              <w:bottom w:val="single" w:sz="4" w:space="0" w:color="auto"/>
              <w:right w:val="single" w:sz="4" w:space="0" w:color="auto"/>
            </w:tcBorders>
            <w:hideMark/>
          </w:tcPr>
          <w:p w:rsidR="00DB75D6" w:rsidRDefault="00DB75D6">
            <w:pPr>
              <w:pStyle w:val="ConsPlusCell"/>
              <w:rPr>
                <w:rFonts w:ascii="Times New Roman" w:hAnsi="Times New Roman" w:cs="Times New Roman"/>
              </w:rPr>
            </w:pPr>
            <w:r>
              <w:rPr>
                <w:rFonts w:ascii="Times New Roman" w:hAnsi="Times New Roman" w:cs="Times New Roman"/>
              </w:rPr>
              <w:t>Б</w:t>
            </w:r>
          </w:p>
        </w:tc>
        <w:tc>
          <w:tcPr>
            <w:tcW w:w="1417" w:type="dxa"/>
            <w:tcBorders>
              <w:top w:val="nil"/>
              <w:left w:val="single" w:sz="4" w:space="0" w:color="auto"/>
              <w:bottom w:val="single" w:sz="4" w:space="0" w:color="auto"/>
              <w:right w:val="single" w:sz="4" w:space="0" w:color="auto"/>
            </w:tcBorders>
            <w:vAlign w:val="center"/>
          </w:tcPr>
          <w:p w:rsidR="00DB75D6" w:rsidRDefault="00DB75D6" w:rsidP="001268BC">
            <w:pPr>
              <w:pStyle w:val="ConsPlusCell"/>
              <w:jc w:val="center"/>
              <w:rPr>
                <w:rFonts w:ascii="Times New Roman" w:hAnsi="Times New Roman" w:cs="Times New Roman"/>
              </w:rPr>
            </w:pPr>
            <w:r>
              <w:rPr>
                <w:rFonts w:ascii="Times New Roman" w:hAnsi="Times New Roman" w:cs="Times New Roman"/>
              </w:rPr>
              <w:t>4 527 176,35</w:t>
            </w:r>
          </w:p>
        </w:tc>
        <w:tc>
          <w:tcPr>
            <w:tcW w:w="1439" w:type="dxa"/>
            <w:tcBorders>
              <w:top w:val="nil"/>
              <w:left w:val="single" w:sz="4" w:space="0" w:color="auto"/>
              <w:bottom w:val="single" w:sz="4" w:space="0" w:color="auto"/>
              <w:right w:val="single" w:sz="4" w:space="0" w:color="auto"/>
            </w:tcBorders>
            <w:vAlign w:val="center"/>
          </w:tcPr>
          <w:p w:rsidR="00DB75D6" w:rsidRDefault="00DB75D6" w:rsidP="001268BC">
            <w:pPr>
              <w:pStyle w:val="ConsPlusCell"/>
              <w:jc w:val="center"/>
              <w:rPr>
                <w:rFonts w:ascii="Times New Roman" w:hAnsi="Times New Roman" w:cs="Times New Roman"/>
              </w:rPr>
            </w:pPr>
            <w:r>
              <w:rPr>
                <w:rFonts w:ascii="Times New Roman" w:hAnsi="Times New Roman" w:cs="Times New Roman"/>
              </w:rPr>
              <w:t>4 915 875,27</w:t>
            </w:r>
          </w:p>
        </w:tc>
      </w:tr>
      <w:tr w:rsidR="00DB75D6" w:rsidTr="00672F31">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DB75D6" w:rsidRDefault="00DB75D6">
            <w:pPr>
              <w:rPr>
                <w:sz w:val="20"/>
                <w:szCs w:val="20"/>
              </w:rPr>
            </w:pPr>
          </w:p>
        </w:tc>
        <w:tc>
          <w:tcPr>
            <w:tcW w:w="5666" w:type="dxa"/>
            <w:vMerge/>
            <w:tcBorders>
              <w:top w:val="nil"/>
              <w:left w:val="single" w:sz="4" w:space="0" w:color="auto"/>
              <w:bottom w:val="single" w:sz="4" w:space="0" w:color="auto"/>
              <w:right w:val="single" w:sz="4" w:space="0" w:color="auto"/>
            </w:tcBorders>
            <w:vAlign w:val="center"/>
            <w:hideMark/>
          </w:tcPr>
          <w:p w:rsidR="00DB75D6" w:rsidRDefault="00DB75D6">
            <w:pPr>
              <w:rPr>
                <w:sz w:val="20"/>
                <w:szCs w:val="20"/>
              </w:rPr>
            </w:pPr>
          </w:p>
        </w:tc>
        <w:tc>
          <w:tcPr>
            <w:tcW w:w="284" w:type="dxa"/>
            <w:tcBorders>
              <w:top w:val="nil"/>
              <w:left w:val="single" w:sz="4" w:space="0" w:color="auto"/>
              <w:bottom w:val="single" w:sz="4" w:space="0" w:color="auto"/>
              <w:right w:val="single" w:sz="4" w:space="0" w:color="auto"/>
            </w:tcBorders>
            <w:hideMark/>
          </w:tcPr>
          <w:p w:rsidR="00DB75D6" w:rsidRDefault="00DB75D6">
            <w:pPr>
              <w:pStyle w:val="ConsPlusCell"/>
              <w:rPr>
                <w:rFonts w:ascii="Times New Roman" w:hAnsi="Times New Roman" w:cs="Times New Roman"/>
              </w:rPr>
            </w:pPr>
            <w:r>
              <w:rPr>
                <w:rFonts w:ascii="Times New Roman" w:hAnsi="Times New Roman" w:cs="Times New Roman"/>
              </w:rPr>
              <w:t>О</w:t>
            </w:r>
          </w:p>
        </w:tc>
        <w:tc>
          <w:tcPr>
            <w:tcW w:w="1417" w:type="dxa"/>
            <w:tcBorders>
              <w:top w:val="nil"/>
              <w:left w:val="single" w:sz="4" w:space="0" w:color="auto"/>
              <w:bottom w:val="single" w:sz="4" w:space="0" w:color="auto"/>
              <w:right w:val="single" w:sz="4" w:space="0" w:color="auto"/>
            </w:tcBorders>
            <w:vAlign w:val="center"/>
          </w:tcPr>
          <w:p w:rsidR="00DB75D6" w:rsidRDefault="00DB75D6" w:rsidP="001268BC">
            <w:pPr>
              <w:pStyle w:val="ConsPlusCell"/>
              <w:jc w:val="center"/>
              <w:rPr>
                <w:rFonts w:ascii="Times New Roman" w:hAnsi="Times New Roman" w:cs="Times New Roman"/>
              </w:rPr>
            </w:pPr>
            <w:r>
              <w:rPr>
                <w:rFonts w:ascii="Times New Roman" w:hAnsi="Times New Roman" w:cs="Times New Roman"/>
              </w:rPr>
              <w:t>695 389,92</w:t>
            </w:r>
          </w:p>
        </w:tc>
        <w:tc>
          <w:tcPr>
            <w:tcW w:w="1439" w:type="dxa"/>
            <w:tcBorders>
              <w:top w:val="nil"/>
              <w:left w:val="single" w:sz="4" w:space="0" w:color="auto"/>
              <w:bottom w:val="single" w:sz="4" w:space="0" w:color="auto"/>
              <w:right w:val="single" w:sz="4" w:space="0" w:color="auto"/>
            </w:tcBorders>
            <w:vAlign w:val="center"/>
          </w:tcPr>
          <w:p w:rsidR="00DB75D6" w:rsidRDefault="00DB75D6" w:rsidP="001268BC">
            <w:pPr>
              <w:pStyle w:val="ConsPlusCell"/>
              <w:jc w:val="center"/>
              <w:rPr>
                <w:rFonts w:ascii="Times New Roman" w:hAnsi="Times New Roman" w:cs="Times New Roman"/>
              </w:rPr>
            </w:pPr>
            <w:r>
              <w:rPr>
                <w:rFonts w:ascii="Times New Roman" w:hAnsi="Times New Roman" w:cs="Times New Roman"/>
              </w:rPr>
              <w:t>494 672,89</w:t>
            </w:r>
          </w:p>
        </w:tc>
      </w:tr>
      <w:tr w:rsidR="00155A79" w:rsidTr="00672F31">
        <w:trPr>
          <w:trHeight w:val="6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10.</w:t>
            </w:r>
          </w:p>
        </w:tc>
        <w:tc>
          <w:tcPr>
            <w:tcW w:w="5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находящ</w:t>
            </w:r>
            <w:r>
              <w:rPr>
                <w:rFonts w:ascii="Times New Roman" w:hAnsi="Times New Roman" w:cs="Times New Roman"/>
              </w:rPr>
              <w:t>е</w:t>
            </w:r>
            <w:r>
              <w:rPr>
                <w:rFonts w:ascii="Times New Roman" w:hAnsi="Times New Roman" w:cs="Times New Roman"/>
              </w:rPr>
              <w:t xml:space="preserve">гося у муниципального учреждения на праве оперативного управления                          </w:t>
            </w:r>
          </w:p>
        </w:tc>
        <w:tc>
          <w:tcPr>
            <w:tcW w:w="1701" w:type="dxa"/>
            <w:gridSpan w:val="2"/>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672F31">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11.</w:t>
            </w:r>
          </w:p>
        </w:tc>
        <w:tc>
          <w:tcPr>
            <w:tcW w:w="566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находящ</w:t>
            </w:r>
            <w:r>
              <w:rPr>
                <w:rFonts w:ascii="Times New Roman" w:hAnsi="Times New Roman" w:cs="Times New Roman"/>
              </w:rPr>
              <w:t>е</w:t>
            </w:r>
            <w:r>
              <w:rPr>
                <w:rFonts w:ascii="Times New Roman" w:hAnsi="Times New Roman" w:cs="Times New Roman"/>
              </w:rPr>
              <w:t xml:space="preserve">гося у муниципального учреждения на праве оперативного управления и переданного в аренду   </w:t>
            </w:r>
          </w:p>
        </w:tc>
        <w:tc>
          <w:tcPr>
            <w:tcW w:w="1701" w:type="dxa"/>
            <w:gridSpan w:val="2"/>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672F31">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12.</w:t>
            </w:r>
          </w:p>
        </w:tc>
        <w:tc>
          <w:tcPr>
            <w:tcW w:w="566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площадь объектов недвижимого имущества, находящ</w:t>
            </w:r>
            <w:r>
              <w:rPr>
                <w:rFonts w:ascii="Times New Roman" w:hAnsi="Times New Roman" w:cs="Times New Roman"/>
              </w:rPr>
              <w:t>е</w:t>
            </w:r>
            <w:r>
              <w:rPr>
                <w:rFonts w:ascii="Times New Roman" w:hAnsi="Times New Roman" w:cs="Times New Roman"/>
              </w:rPr>
              <w:t xml:space="preserve">гося у муниципального учреждения на праве оперативного управления и переданного в безвозмездное пользование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55A79" w:rsidRDefault="0064293F" w:rsidP="00672F31">
            <w:pPr>
              <w:pStyle w:val="ConsPlusCell"/>
              <w:jc w:val="center"/>
              <w:rPr>
                <w:rFonts w:ascii="Times New Roman" w:hAnsi="Times New Roman" w:cs="Times New Roman"/>
              </w:rPr>
            </w:pPr>
            <w:r>
              <w:rPr>
                <w:rFonts w:ascii="Times New Roman" w:hAnsi="Times New Roman" w:cs="Times New Roman"/>
              </w:rPr>
              <w:t>1</w:t>
            </w:r>
            <w:r w:rsidR="00376153">
              <w:rPr>
                <w:rFonts w:ascii="Times New Roman" w:hAnsi="Times New Roman" w:cs="Times New Roman"/>
              </w:rPr>
              <w:t>616,1</w:t>
            </w:r>
          </w:p>
        </w:tc>
        <w:tc>
          <w:tcPr>
            <w:tcW w:w="1439" w:type="dxa"/>
            <w:tcBorders>
              <w:top w:val="single" w:sz="4" w:space="0" w:color="auto"/>
              <w:left w:val="single" w:sz="4" w:space="0" w:color="auto"/>
              <w:bottom w:val="single" w:sz="4" w:space="0" w:color="auto"/>
              <w:right w:val="single" w:sz="4" w:space="0" w:color="auto"/>
            </w:tcBorders>
            <w:vAlign w:val="center"/>
          </w:tcPr>
          <w:p w:rsidR="00155A79" w:rsidRDefault="00376153" w:rsidP="00672F31">
            <w:pPr>
              <w:pStyle w:val="ConsPlusCell"/>
              <w:jc w:val="center"/>
              <w:rPr>
                <w:rFonts w:ascii="Times New Roman" w:hAnsi="Times New Roman" w:cs="Times New Roman"/>
              </w:rPr>
            </w:pPr>
            <w:r>
              <w:rPr>
                <w:rFonts w:ascii="Times New Roman" w:hAnsi="Times New Roman" w:cs="Times New Roman"/>
              </w:rPr>
              <w:t>1616,1</w:t>
            </w:r>
          </w:p>
        </w:tc>
      </w:tr>
      <w:tr w:rsidR="00155A79" w:rsidTr="00672F31">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13.</w:t>
            </w:r>
          </w:p>
        </w:tc>
        <w:tc>
          <w:tcPr>
            <w:tcW w:w="566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объектов недвижимого имущества, находящегося у муниципального учреждения на праве оперативного управл</w:t>
            </w:r>
            <w:r>
              <w:rPr>
                <w:rFonts w:ascii="Times New Roman" w:hAnsi="Times New Roman" w:cs="Times New Roman"/>
              </w:rPr>
              <w:t>е</w:t>
            </w:r>
            <w:r>
              <w:rPr>
                <w:rFonts w:ascii="Times New Roman" w:hAnsi="Times New Roman" w:cs="Times New Roman"/>
              </w:rPr>
              <w:t xml:space="preserve">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55A79" w:rsidRDefault="0047570D" w:rsidP="00672F31">
            <w:pPr>
              <w:pStyle w:val="ConsPlusCell"/>
              <w:jc w:val="center"/>
              <w:rPr>
                <w:rFonts w:ascii="Times New Roman" w:hAnsi="Times New Roman" w:cs="Times New Roman"/>
              </w:rPr>
            </w:pPr>
            <w:r>
              <w:rPr>
                <w:rFonts w:ascii="Times New Roman" w:hAnsi="Times New Roman" w:cs="Times New Roman"/>
              </w:rPr>
              <w:t>1</w:t>
            </w:r>
          </w:p>
        </w:tc>
        <w:tc>
          <w:tcPr>
            <w:tcW w:w="1439" w:type="dxa"/>
            <w:tcBorders>
              <w:top w:val="single" w:sz="4" w:space="0" w:color="auto"/>
              <w:left w:val="single" w:sz="4" w:space="0" w:color="auto"/>
              <w:bottom w:val="single" w:sz="4" w:space="0" w:color="auto"/>
              <w:right w:val="single" w:sz="4" w:space="0" w:color="auto"/>
            </w:tcBorders>
            <w:vAlign w:val="center"/>
          </w:tcPr>
          <w:p w:rsidR="00155A79" w:rsidRDefault="0047570D" w:rsidP="00672F31">
            <w:pPr>
              <w:pStyle w:val="ConsPlusCell"/>
              <w:jc w:val="center"/>
              <w:rPr>
                <w:rFonts w:ascii="Times New Roman" w:hAnsi="Times New Roman" w:cs="Times New Roman"/>
              </w:rPr>
            </w:pPr>
            <w:r>
              <w:rPr>
                <w:rFonts w:ascii="Times New Roman" w:hAnsi="Times New Roman" w:cs="Times New Roman"/>
              </w:rPr>
              <w:t>1</w:t>
            </w:r>
          </w:p>
        </w:tc>
      </w:tr>
      <w:tr w:rsidR="00155A79" w:rsidTr="00672F31">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14.</w:t>
            </w:r>
          </w:p>
        </w:tc>
        <w:tc>
          <w:tcPr>
            <w:tcW w:w="566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Объем средств, полученных в отчетном году от распоряжения в установленном порядке имуществом, находящимся у муниц</w:t>
            </w:r>
            <w:r>
              <w:rPr>
                <w:rFonts w:ascii="Times New Roman" w:hAnsi="Times New Roman" w:cs="Times New Roman"/>
              </w:rPr>
              <w:t>и</w:t>
            </w:r>
            <w:r>
              <w:rPr>
                <w:rFonts w:ascii="Times New Roman" w:hAnsi="Times New Roman" w:cs="Times New Roman"/>
              </w:rPr>
              <w:t xml:space="preserve">пального учреждения на праве оперативного управления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55A79" w:rsidRDefault="00155A79" w:rsidP="00672F31">
            <w:pPr>
              <w:pStyle w:val="ConsPlusCell"/>
              <w:jc w:val="center"/>
              <w:rPr>
                <w:rFonts w:ascii="Times New Roman" w:hAnsi="Times New Roman" w:cs="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155A79" w:rsidRDefault="00155A79" w:rsidP="00672F31">
            <w:pPr>
              <w:pStyle w:val="ConsPlusCell"/>
              <w:jc w:val="center"/>
              <w:rPr>
                <w:rFonts w:ascii="Times New Roman" w:hAnsi="Times New Roman" w:cs="Times New Roman"/>
              </w:rPr>
            </w:pPr>
          </w:p>
        </w:tc>
      </w:tr>
      <w:tr w:rsidR="00155A79" w:rsidTr="00672F31">
        <w:trPr>
          <w:trHeight w:val="459"/>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bookmarkStart w:id="10" w:name="Par459"/>
            <w:bookmarkEnd w:id="10"/>
            <w:r>
              <w:rPr>
                <w:rFonts w:ascii="Times New Roman" w:hAnsi="Times New Roman" w:cs="Times New Roman"/>
              </w:rPr>
              <w:lastRenderedPageBreak/>
              <w:t>15.</w:t>
            </w:r>
          </w:p>
        </w:tc>
        <w:tc>
          <w:tcPr>
            <w:tcW w:w="5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площадь земельных участков, находящихся у учрежд</w:t>
            </w:r>
            <w:r>
              <w:rPr>
                <w:rFonts w:ascii="Times New Roman" w:hAnsi="Times New Roman" w:cs="Times New Roman"/>
              </w:rPr>
              <w:t>е</w:t>
            </w:r>
            <w:r>
              <w:rPr>
                <w:rFonts w:ascii="Times New Roman" w:hAnsi="Times New Roman" w:cs="Times New Roman"/>
              </w:rPr>
              <w:t xml:space="preserve">ния на праве постоянного (бессрочного) пользования                         </w:t>
            </w:r>
          </w:p>
        </w:tc>
        <w:tc>
          <w:tcPr>
            <w:tcW w:w="1701" w:type="dxa"/>
            <w:gridSpan w:val="2"/>
            <w:tcBorders>
              <w:top w:val="nil"/>
              <w:left w:val="single" w:sz="4" w:space="0" w:color="auto"/>
              <w:bottom w:val="single" w:sz="4" w:space="0" w:color="auto"/>
              <w:right w:val="single" w:sz="4" w:space="0" w:color="auto"/>
            </w:tcBorders>
            <w:vAlign w:val="center"/>
          </w:tcPr>
          <w:p w:rsidR="00155A79" w:rsidRDefault="0064293F" w:rsidP="00672F31">
            <w:pPr>
              <w:pStyle w:val="ConsPlusCell"/>
              <w:jc w:val="center"/>
              <w:rPr>
                <w:rFonts w:ascii="Times New Roman" w:hAnsi="Times New Roman" w:cs="Times New Roman"/>
              </w:rPr>
            </w:pPr>
            <w:r>
              <w:rPr>
                <w:rFonts w:ascii="Times New Roman" w:hAnsi="Times New Roman" w:cs="Times New Roman"/>
              </w:rPr>
              <w:t>12</w:t>
            </w:r>
            <w:r w:rsidR="00376153">
              <w:rPr>
                <w:rFonts w:ascii="Times New Roman" w:hAnsi="Times New Roman" w:cs="Times New Roman"/>
              </w:rPr>
              <w:t>060</w:t>
            </w:r>
            <w:r>
              <w:rPr>
                <w:rFonts w:ascii="Times New Roman" w:hAnsi="Times New Roman" w:cs="Times New Roman"/>
              </w:rPr>
              <w:t>,0</w:t>
            </w:r>
          </w:p>
        </w:tc>
        <w:tc>
          <w:tcPr>
            <w:tcW w:w="1439" w:type="dxa"/>
            <w:tcBorders>
              <w:top w:val="nil"/>
              <w:left w:val="single" w:sz="4" w:space="0" w:color="auto"/>
              <w:bottom w:val="single" w:sz="4" w:space="0" w:color="auto"/>
              <w:right w:val="single" w:sz="4" w:space="0" w:color="auto"/>
            </w:tcBorders>
            <w:vAlign w:val="center"/>
          </w:tcPr>
          <w:p w:rsidR="00155A79" w:rsidRDefault="009C62F8" w:rsidP="00672F31">
            <w:pPr>
              <w:pStyle w:val="ConsPlusCell"/>
              <w:jc w:val="center"/>
              <w:rPr>
                <w:rFonts w:ascii="Times New Roman" w:hAnsi="Times New Roman" w:cs="Times New Roman"/>
              </w:rPr>
            </w:pPr>
            <w:r>
              <w:rPr>
                <w:rFonts w:ascii="Times New Roman" w:hAnsi="Times New Roman" w:cs="Times New Roman"/>
              </w:rPr>
              <w:t>12</w:t>
            </w:r>
            <w:r w:rsidR="00376153">
              <w:rPr>
                <w:rFonts w:ascii="Times New Roman" w:hAnsi="Times New Roman" w:cs="Times New Roman"/>
              </w:rPr>
              <w:t>06</w:t>
            </w:r>
            <w:r>
              <w:rPr>
                <w:rFonts w:ascii="Times New Roman" w:hAnsi="Times New Roman" w:cs="Times New Roman"/>
              </w:rPr>
              <w:t>0,0</w:t>
            </w:r>
          </w:p>
        </w:tc>
      </w:tr>
      <w:tr w:rsidR="00155A79" w:rsidTr="00672F31">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16.</w:t>
            </w:r>
          </w:p>
        </w:tc>
        <w:tc>
          <w:tcPr>
            <w:tcW w:w="5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постоянного (бессрочного) пользования                         </w:t>
            </w:r>
          </w:p>
        </w:tc>
        <w:tc>
          <w:tcPr>
            <w:tcW w:w="1701" w:type="dxa"/>
            <w:gridSpan w:val="2"/>
            <w:tcBorders>
              <w:top w:val="nil"/>
              <w:left w:val="single" w:sz="4" w:space="0" w:color="auto"/>
              <w:bottom w:val="single" w:sz="4" w:space="0" w:color="auto"/>
              <w:right w:val="single" w:sz="4" w:space="0" w:color="auto"/>
            </w:tcBorders>
            <w:vAlign w:val="center"/>
          </w:tcPr>
          <w:p w:rsidR="00155A79" w:rsidRDefault="0047570D" w:rsidP="00672F31">
            <w:pPr>
              <w:pStyle w:val="ConsPlusCell"/>
              <w:jc w:val="center"/>
              <w:rPr>
                <w:rFonts w:ascii="Times New Roman" w:hAnsi="Times New Roman" w:cs="Times New Roman"/>
              </w:rPr>
            </w:pPr>
            <w:r>
              <w:rPr>
                <w:rFonts w:ascii="Times New Roman" w:hAnsi="Times New Roman" w:cs="Times New Roman"/>
              </w:rPr>
              <w:t>1</w:t>
            </w:r>
          </w:p>
        </w:tc>
        <w:tc>
          <w:tcPr>
            <w:tcW w:w="1439" w:type="dxa"/>
            <w:tcBorders>
              <w:top w:val="nil"/>
              <w:left w:val="single" w:sz="4" w:space="0" w:color="auto"/>
              <w:bottom w:val="single" w:sz="4" w:space="0" w:color="auto"/>
              <w:right w:val="single" w:sz="4" w:space="0" w:color="auto"/>
            </w:tcBorders>
            <w:vAlign w:val="center"/>
          </w:tcPr>
          <w:p w:rsidR="00155A79" w:rsidRDefault="0047570D" w:rsidP="00672F31">
            <w:pPr>
              <w:pStyle w:val="ConsPlusCell"/>
              <w:jc w:val="center"/>
              <w:rPr>
                <w:rFonts w:ascii="Times New Roman" w:hAnsi="Times New Roman" w:cs="Times New Roman"/>
              </w:rPr>
            </w:pPr>
            <w:r>
              <w:rPr>
                <w:rFonts w:ascii="Times New Roman" w:hAnsi="Times New Roman" w:cs="Times New Roman"/>
              </w:rPr>
              <w:t>1</w:t>
            </w:r>
          </w:p>
        </w:tc>
      </w:tr>
      <w:tr w:rsidR="00155A79" w:rsidTr="00672F31">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17.</w:t>
            </w:r>
          </w:p>
        </w:tc>
        <w:tc>
          <w:tcPr>
            <w:tcW w:w="5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площадь земельных участков, находящихся у учрежд</w:t>
            </w:r>
            <w:r>
              <w:rPr>
                <w:rFonts w:ascii="Times New Roman" w:hAnsi="Times New Roman" w:cs="Times New Roman"/>
              </w:rPr>
              <w:t>е</w:t>
            </w:r>
            <w:r>
              <w:rPr>
                <w:rFonts w:ascii="Times New Roman" w:hAnsi="Times New Roman" w:cs="Times New Roman"/>
              </w:rPr>
              <w:t xml:space="preserve">ния на праве аренды                         </w:t>
            </w:r>
          </w:p>
        </w:tc>
        <w:tc>
          <w:tcPr>
            <w:tcW w:w="1701" w:type="dxa"/>
            <w:gridSpan w:val="2"/>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672F31">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18.</w:t>
            </w:r>
          </w:p>
        </w:tc>
        <w:tc>
          <w:tcPr>
            <w:tcW w:w="5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аренды                         </w:t>
            </w:r>
          </w:p>
        </w:tc>
        <w:tc>
          <w:tcPr>
            <w:tcW w:w="1701" w:type="dxa"/>
            <w:gridSpan w:val="2"/>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439"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Заполняется бюджетным учреждением.</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Примечание: </w:t>
      </w:r>
      <w:proofErr w:type="gramStart"/>
      <w:r>
        <w:rPr>
          <w:rFonts w:ascii="Times New Roman" w:hAnsi="Times New Roman" w:cs="Times New Roman"/>
        </w:rPr>
        <w:t>Б</w:t>
      </w:r>
      <w:proofErr w:type="gramEnd"/>
      <w:r>
        <w:rPr>
          <w:rFonts w:ascii="Times New Roman" w:hAnsi="Times New Roman" w:cs="Times New Roman"/>
        </w:rPr>
        <w:t xml:space="preserve"> - балансовая стоимость; О - остаточная стоимость.</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3.2. Наименование и прочая информация об </w:t>
      </w:r>
      <w:proofErr w:type="gramStart"/>
      <w:r>
        <w:rPr>
          <w:rFonts w:ascii="Times New Roman" w:hAnsi="Times New Roman" w:cs="Times New Roman"/>
        </w:rPr>
        <w:t>излишнем</w:t>
      </w:r>
      <w:proofErr w:type="gramEnd"/>
      <w:r>
        <w:rPr>
          <w:rFonts w:ascii="Times New Roman" w:hAnsi="Times New Roman" w:cs="Times New Roman"/>
        </w:rPr>
        <w:t>,</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неиспользуемом </w:t>
      </w:r>
      <w:proofErr w:type="gramStart"/>
      <w:r>
        <w:rPr>
          <w:rFonts w:ascii="Times New Roman" w:hAnsi="Times New Roman" w:cs="Times New Roman"/>
        </w:rPr>
        <w:t>имуществе</w:t>
      </w:r>
      <w:proofErr w:type="gramEnd"/>
      <w:r>
        <w:rPr>
          <w:rFonts w:ascii="Times New Roman" w:hAnsi="Times New Roman" w:cs="Times New Roman"/>
        </w:rPr>
        <w:t>, находящемся</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оперативном управлении муниципального учреждения</w:t>
      </w:r>
    </w:p>
    <w:p w:rsidR="00155A79" w:rsidRDefault="00155A79" w:rsidP="00155A7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3.3. Информация об участии муниципального учреждения</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иных юридических лицах</w:t>
      </w:r>
    </w:p>
    <w:p w:rsidR="00155A79" w:rsidRDefault="00155A79" w:rsidP="00155A7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Главный бухгалтер</w:t>
      </w:r>
    </w:p>
    <w:p w:rsidR="00155A79" w:rsidRPr="00446264" w:rsidRDefault="00155A79" w:rsidP="00155A79">
      <w:pPr>
        <w:pStyle w:val="ConsPlusNonformat"/>
        <w:rPr>
          <w:rFonts w:ascii="Times New Roman" w:hAnsi="Times New Roman" w:cs="Times New Roman"/>
          <w:u w:val="single"/>
        </w:rPr>
      </w:pPr>
      <w:r>
        <w:rPr>
          <w:rFonts w:ascii="Times New Roman" w:hAnsi="Times New Roman" w:cs="Times New Roman"/>
        </w:rPr>
        <w:t xml:space="preserve">муниципального учреждения  _____________ </w:t>
      </w:r>
      <w:r w:rsidR="00446264">
        <w:rPr>
          <w:rFonts w:ascii="Times New Roman" w:hAnsi="Times New Roman" w:cs="Times New Roman"/>
        </w:rPr>
        <w:t xml:space="preserve">      </w:t>
      </w:r>
      <w:r w:rsidR="00712CFD">
        <w:rPr>
          <w:rFonts w:ascii="Times New Roman" w:hAnsi="Times New Roman" w:cs="Times New Roman"/>
          <w:u w:val="single"/>
        </w:rPr>
        <w:t>А.Р. Мавлиева</w:t>
      </w:r>
    </w:p>
    <w:p w:rsidR="00155A79" w:rsidRPr="00446264" w:rsidRDefault="00155A79" w:rsidP="00155A79">
      <w:pPr>
        <w:pStyle w:val="ConsPlusNonformat"/>
        <w:rPr>
          <w:rFonts w:ascii="Times New Roman" w:hAnsi="Times New Roman" w:cs="Times New Roman"/>
          <w:sz w:val="16"/>
          <w:szCs w:val="16"/>
        </w:rPr>
      </w:pPr>
      <w:r w:rsidRPr="00446264">
        <w:rPr>
          <w:rFonts w:ascii="Times New Roman" w:hAnsi="Times New Roman" w:cs="Times New Roman"/>
          <w:sz w:val="16"/>
          <w:szCs w:val="16"/>
        </w:rPr>
        <w:t xml:space="preserve">                             </w:t>
      </w:r>
      <w:r w:rsidR="00446264" w:rsidRPr="00446264">
        <w:rPr>
          <w:rFonts w:ascii="Times New Roman" w:hAnsi="Times New Roman" w:cs="Times New Roman"/>
          <w:sz w:val="16"/>
          <w:szCs w:val="16"/>
        </w:rPr>
        <w:t xml:space="preserve">                         </w:t>
      </w:r>
      <w:r w:rsidR="00446264">
        <w:rPr>
          <w:rFonts w:ascii="Times New Roman" w:hAnsi="Times New Roman" w:cs="Times New Roman"/>
          <w:sz w:val="16"/>
          <w:szCs w:val="16"/>
        </w:rPr>
        <w:t xml:space="preserve">               </w:t>
      </w:r>
      <w:r w:rsidR="00446264" w:rsidRPr="00446264">
        <w:rPr>
          <w:rFonts w:ascii="Times New Roman" w:hAnsi="Times New Roman" w:cs="Times New Roman"/>
          <w:sz w:val="16"/>
          <w:szCs w:val="16"/>
        </w:rPr>
        <w:t xml:space="preserve">     </w:t>
      </w:r>
      <w:r w:rsidRPr="00446264">
        <w:rPr>
          <w:rFonts w:ascii="Times New Roman" w:hAnsi="Times New Roman" w:cs="Times New Roman"/>
          <w:sz w:val="16"/>
          <w:szCs w:val="16"/>
        </w:rPr>
        <w:t xml:space="preserve">(подпись)       </w:t>
      </w:r>
      <w:r w:rsidR="00446264">
        <w:rPr>
          <w:rFonts w:ascii="Times New Roman" w:hAnsi="Times New Roman" w:cs="Times New Roman"/>
          <w:sz w:val="16"/>
          <w:szCs w:val="16"/>
        </w:rPr>
        <w:t xml:space="preserve">      </w:t>
      </w:r>
      <w:r w:rsidRPr="00446264">
        <w:rPr>
          <w:rFonts w:ascii="Times New Roman" w:hAnsi="Times New Roman" w:cs="Times New Roman"/>
          <w:sz w:val="16"/>
          <w:szCs w:val="16"/>
        </w:rPr>
        <w:t xml:space="preserve">   (инициалы, фамилия)</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"____" ______________ 20____ г.</w:t>
      </w:r>
    </w:p>
    <w:p w:rsidR="003A564F" w:rsidRPr="006434E1" w:rsidRDefault="00155A79" w:rsidP="006434E1">
      <w:pPr>
        <w:pStyle w:val="ConsPlusNonformat"/>
        <w:rPr>
          <w:rFonts w:ascii="Times New Roman" w:hAnsi="Times New Roman" w:cs="Times New Roman"/>
        </w:rPr>
      </w:pPr>
      <w:r>
        <w:rPr>
          <w:rFonts w:ascii="Times New Roman" w:hAnsi="Times New Roman" w:cs="Times New Roman"/>
        </w:rPr>
        <w:t>М.П.</w:t>
      </w:r>
    </w:p>
    <w:p w:rsidR="003A564F" w:rsidRDefault="003A564F" w:rsidP="00155A79">
      <w:pPr>
        <w:widowControl w:val="0"/>
      </w:pPr>
    </w:p>
    <w:sectPr w:rsidR="003A564F" w:rsidSect="003A564F">
      <w:headerReference w:type="default" r:id="rId10"/>
      <w:pgSz w:w="11906" w:h="16838"/>
      <w:pgMar w:top="1134" w:right="567" w:bottom="56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ED" w:rsidRDefault="00E13DED">
      <w:r>
        <w:separator/>
      </w:r>
    </w:p>
  </w:endnote>
  <w:endnote w:type="continuationSeparator" w:id="0">
    <w:p w:rsidR="00E13DED" w:rsidRDefault="00E1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ED" w:rsidRDefault="00E13DED">
      <w:r>
        <w:separator/>
      </w:r>
    </w:p>
  </w:footnote>
  <w:footnote w:type="continuationSeparator" w:id="0">
    <w:p w:rsidR="00E13DED" w:rsidRDefault="00E13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7B9" w:rsidRDefault="00E13DED" w:rsidP="00D401FC">
    <w:pPr>
      <w:pStyle w:val="a4"/>
      <w:jc w:val="center"/>
    </w:pPr>
    <w:r>
      <w:fldChar w:fldCharType="begin"/>
    </w:r>
    <w:r>
      <w:instrText xml:space="preserve"> PAGE   \* MERGEFORMAT </w:instrText>
    </w:r>
    <w:r>
      <w:fldChar w:fldCharType="separate"/>
    </w:r>
    <w:r w:rsidR="00FA4189">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13E9058B"/>
    <w:multiLevelType w:val="hybridMultilevel"/>
    <w:tmpl w:val="4CE2E3AA"/>
    <w:lvl w:ilvl="0" w:tplc="CFAEC8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260BCE"/>
    <w:multiLevelType w:val="hybridMultilevel"/>
    <w:tmpl w:val="2B7A4720"/>
    <w:lvl w:ilvl="0" w:tplc="D3FE5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0C0D3A"/>
    <w:multiLevelType w:val="hybridMultilevel"/>
    <w:tmpl w:val="AEEC48B2"/>
    <w:lvl w:ilvl="0" w:tplc="A56210A4">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105326"/>
    <w:multiLevelType w:val="multilevel"/>
    <w:tmpl w:val="FC34FA42"/>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1">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03523B"/>
    <w:multiLevelType w:val="hybridMultilevel"/>
    <w:tmpl w:val="23803E76"/>
    <w:lvl w:ilvl="0" w:tplc="4AD2B45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805813"/>
    <w:multiLevelType w:val="hybridMultilevel"/>
    <w:tmpl w:val="C8781864"/>
    <w:lvl w:ilvl="0" w:tplc="A1E0A964">
      <w:start w:val="1"/>
      <w:numFmt w:val="decimal"/>
      <w:lvlText w:val="%1."/>
      <w:lvlJc w:val="left"/>
      <w:pPr>
        <w:tabs>
          <w:tab w:val="num" w:pos="2036"/>
        </w:tabs>
        <w:ind w:left="2036" w:hanging="1185"/>
      </w:pPr>
      <w:rPr>
        <w:rFonts w:cs="Times New Roman"/>
      </w:rPr>
    </w:lvl>
    <w:lvl w:ilvl="1" w:tplc="04190001">
      <w:start w:val="1"/>
      <w:numFmt w:val="bullet"/>
      <w:lvlText w:val=""/>
      <w:lvlJc w:val="left"/>
      <w:pPr>
        <w:tabs>
          <w:tab w:val="num" w:pos="1780"/>
        </w:tabs>
        <w:ind w:left="17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9">
    <w:nsid w:val="49AC0CA7"/>
    <w:multiLevelType w:val="hybridMultilevel"/>
    <w:tmpl w:val="A8E0448A"/>
    <w:lvl w:ilvl="0" w:tplc="43B0202C">
      <w:start w:val="1"/>
      <w:numFmt w:val="decimal"/>
      <w:suff w:val="space"/>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C4E2D3B"/>
    <w:multiLevelType w:val="hybridMultilevel"/>
    <w:tmpl w:val="AECAE9D2"/>
    <w:lvl w:ilvl="0" w:tplc="D17C1F2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17263D"/>
    <w:multiLevelType w:val="hybridMultilevel"/>
    <w:tmpl w:val="AD5E6504"/>
    <w:lvl w:ilvl="0" w:tplc="3D66FE2E">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48E3F47"/>
    <w:multiLevelType w:val="hybridMultilevel"/>
    <w:tmpl w:val="D25E1328"/>
    <w:lvl w:ilvl="0" w:tplc="E0F822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9"/>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4"/>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5"/>
  </w:num>
  <w:num w:numId="19">
    <w:abstractNumId w:val="23"/>
  </w:num>
  <w:num w:numId="20">
    <w:abstractNumId w:val="31"/>
  </w:num>
  <w:num w:numId="21">
    <w:abstractNumId w:val="21"/>
  </w:num>
  <w:num w:numId="22">
    <w:abstractNumId w:val="14"/>
  </w:num>
  <w:num w:numId="23">
    <w:abstractNumId w:val="41"/>
  </w:num>
  <w:num w:numId="24">
    <w:abstractNumId w:val="18"/>
  </w:num>
  <w:num w:numId="25">
    <w:abstractNumId w:val="3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94c6a6e5-4d77-42f5-835c-7772d5f9747f"/>
  </w:docVars>
  <w:rsids>
    <w:rsidRoot w:val="00F425C0"/>
    <w:rsid w:val="00000206"/>
    <w:rsid w:val="00004D74"/>
    <w:rsid w:val="00006518"/>
    <w:rsid w:val="00006D9C"/>
    <w:rsid w:val="0001052C"/>
    <w:rsid w:val="00010EAC"/>
    <w:rsid w:val="000145A5"/>
    <w:rsid w:val="00014EAE"/>
    <w:rsid w:val="000153A4"/>
    <w:rsid w:val="00015FB2"/>
    <w:rsid w:val="00023F47"/>
    <w:rsid w:val="00024BE6"/>
    <w:rsid w:val="00026C1C"/>
    <w:rsid w:val="000271BA"/>
    <w:rsid w:val="00030453"/>
    <w:rsid w:val="00030B02"/>
    <w:rsid w:val="00031EC2"/>
    <w:rsid w:val="00031F34"/>
    <w:rsid w:val="0003300C"/>
    <w:rsid w:val="00033DC0"/>
    <w:rsid w:val="00041D46"/>
    <w:rsid w:val="00041F76"/>
    <w:rsid w:val="0004318A"/>
    <w:rsid w:val="000433F1"/>
    <w:rsid w:val="000447A2"/>
    <w:rsid w:val="000453D3"/>
    <w:rsid w:val="00045C90"/>
    <w:rsid w:val="000465B8"/>
    <w:rsid w:val="00046AF7"/>
    <w:rsid w:val="0004740A"/>
    <w:rsid w:val="0005575F"/>
    <w:rsid w:val="000563E2"/>
    <w:rsid w:val="00057117"/>
    <w:rsid w:val="00057E70"/>
    <w:rsid w:val="00062485"/>
    <w:rsid w:val="0006267E"/>
    <w:rsid w:val="0006352D"/>
    <w:rsid w:val="00063A55"/>
    <w:rsid w:val="000640E4"/>
    <w:rsid w:val="00064398"/>
    <w:rsid w:val="000668DE"/>
    <w:rsid w:val="00067C48"/>
    <w:rsid w:val="00073A66"/>
    <w:rsid w:val="00073BE4"/>
    <w:rsid w:val="000753CB"/>
    <w:rsid w:val="000778D6"/>
    <w:rsid w:val="00077FFD"/>
    <w:rsid w:val="00082889"/>
    <w:rsid w:val="000830CF"/>
    <w:rsid w:val="00084124"/>
    <w:rsid w:val="000874A6"/>
    <w:rsid w:val="00087833"/>
    <w:rsid w:val="00087F93"/>
    <w:rsid w:val="00090DB9"/>
    <w:rsid w:val="00093A65"/>
    <w:rsid w:val="00094E9C"/>
    <w:rsid w:val="000964C4"/>
    <w:rsid w:val="000A2716"/>
    <w:rsid w:val="000A504C"/>
    <w:rsid w:val="000A7E72"/>
    <w:rsid w:val="000B012D"/>
    <w:rsid w:val="000B049C"/>
    <w:rsid w:val="000B14BA"/>
    <w:rsid w:val="000B38FF"/>
    <w:rsid w:val="000C171F"/>
    <w:rsid w:val="000C389C"/>
    <w:rsid w:val="000C4561"/>
    <w:rsid w:val="000C5273"/>
    <w:rsid w:val="000C566F"/>
    <w:rsid w:val="000C5A99"/>
    <w:rsid w:val="000C6036"/>
    <w:rsid w:val="000D109B"/>
    <w:rsid w:val="000D219C"/>
    <w:rsid w:val="000D2A33"/>
    <w:rsid w:val="000D50B6"/>
    <w:rsid w:val="000D732E"/>
    <w:rsid w:val="000E01AB"/>
    <w:rsid w:val="000E1F3C"/>
    <w:rsid w:val="000E3C86"/>
    <w:rsid w:val="000E5F03"/>
    <w:rsid w:val="000E6746"/>
    <w:rsid w:val="000F3259"/>
    <w:rsid w:val="000F5E84"/>
    <w:rsid w:val="001002E1"/>
    <w:rsid w:val="00101E06"/>
    <w:rsid w:val="0010246A"/>
    <w:rsid w:val="00102DDA"/>
    <w:rsid w:val="00103954"/>
    <w:rsid w:val="0010707C"/>
    <w:rsid w:val="00117910"/>
    <w:rsid w:val="00117E19"/>
    <w:rsid w:val="0012358E"/>
    <w:rsid w:val="0012616B"/>
    <w:rsid w:val="00132A52"/>
    <w:rsid w:val="00133AAC"/>
    <w:rsid w:val="00133F44"/>
    <w:rsid w:val="001359AA"/>
    <w:rsid w:val="001363B3"/>
    <w:rsid w:val="00137069"/>
    <w:rsid w:val="00140340"/>
    <w:rsid w:val="00142A70"/>
    <w:rsid w:val="00143EEF"/>
    <w:rsid w:val="0014488B"/>
    <w:rsid w:val="001448CA"/>
    <w:rsid w:val="00144C10"/>
    <w:rsid w:val="001479CB"/>
    <w:rsid w:val="001502E1"/>
    <w:rsid w:val="00153090"/>
    <w:rsid w:val="00155385"/>
    <w:rsid w:val="00155A79"/>
    <w:rsid w:val="001562AD"/>
    <w:rsid w:val="00156EFA"/>
    <w:rsid w:val="00157C57"/>
    <w:rsid w:val="00160725"/>
    <w:rsid w:val="00160938"/>
    <w:rsid w:val="00161AD0"/>
    <w:rsid w:val="00162CAF"/>
    <w:rsid w:val="00164CEE"/>
    <w:rsid w:val="001671DB"/>
    <w:rsid w:val="00167A9E"/>
    <w:rsid w:val="00171787"/>
    <w:rsid w:val="00173548"/>
    <w:rsid w:val="001741CD"/>
    <w:rsid w:val="0017680B"/>
    <w:rsid w:val="00176F34"/>
    <w:rsid w:val="00190655"/>
    <w:rsid w:val="00192586"/>
    <w:rsid w:val="00193238"/>
    <w:rsid w:val="0019333A"/>
    <w:rsid w:val="00193550"/>
    <w:rsid w:val="001954D7"/>
    <w:rsid w:val="001A0137"/>
    <w:rsid w:val="001A074B"/>
    <w:rsid w:val="001A2FFB"/>
    <w:rsid w:val="001A39CA"/>
    <w:rsid w:val="001B0CF8"/>
    <w:rsid w:val="001B51A5"/>
    <w:rsid w:val="001B6F53"/>
    <w:rsid w:val="001B7A20"/>
    <w:rsid w:val="001C0182"/>
    <w:rsid w:val="001C0365"/>
    <w:rsid w:val="001C0798"/>
    <w:rsid w:val="001C14C3"/>
    <w:rsid w:val="001C17D8"/>
    <w:rsid w:val="001C203B"/>
    <w:rsid w:val="001C282D"/>
    <w:rsid w:val="001C5206"/>
    <w:rsid w:val="001C57F0"/>
    <w:rsid w:val="001C7A23"/>
    <w:rsid w:val="001D139B"/>
    <w:rsid w:val="001D20A5"/>
    <w:rsid w:val="001D20EC"/>
    <w:rsid w:val="001D2112"/>
    <w:rsid w:val="001D3338"/>
    <w:rsid w:val="001E0D6A"/>
    <w:rsid w:val="001E6683"/>
    <w:rsid w:val="001E6F73"/>
    <w:rsid w:val="001E781C"/>
    <w:rsid w:val="001E7A57"/>
    <w:rsid w:val="001F25BB"/>
    <w:rsid w:val="001F57F1"/>
    <w:rsid w:val="002006CC"/>
    <w:rsid w:val="002007EE"/>
    <w:rsid w:val="00202C09"/>
    <w:rsid w:val="0020543B"/>
    <w:rsid w:val="00206E05"/>
    <w:rsid w:val="00207E58"/>
    <w:rsid w:val="0021455F"/>
    <w:rsid w:val="00214A50"/>
    <w:rsid w:val="00215140"/>
    <w:rsid w:val="002205A8"/>
    <w:rsid w:val="00226A74"/>
    <w:rsid w:val="00227D5E"/>
    <w:rsid w:val="00232C36"/>
    <w:rsid w:val="00233C54"/>
    <w:rsid w:val="002349B6"/>
    <w:rsid w:val="002369F7"/>
    <w:rsid w:val="00237D49"/>
    <w:rsid w:val="00240230"/>
    <w:rsid w:val="002403BD"/>
    <w:rsid w:val="00241082"/>
    <w:rsid w:val="00241171"/>
    <w:rsid w:val="00242876"/>
    <w:rsid w:val="00242890"/>
    <w:rsid w:val="00247383"/>
    <w:rsid w:val="00247EF7"/>
    <w:rsid w:val="00250754"/>
    <w:rsid w:val="00250BF4"/>
    <w:rsid w:val="00254921"/>
    <w:rsid w:val="00254D96"/>
    <w:rsid w:val="002563D5"/>
    <w:rsid w:val="00261AB6"/>
    <w:rsid w:val="0026216F"/>
    <w:rsid w:val="002626AD"/>
    <w:rsid w:val="002637C0"/>
    <w:rsid w:val="00264AF0"/>
    <w:rsid w:val="002657EC"/>
    <w:rsid w:val="00270466"/>
    <w:rsid w:val="002704D1"/>
    <w:rsid w:val="002738FE"/>
    <w:rsid w:val="00281036"/>
    <w:rsid w:val="00282355"/>
    <w:rsid w:val="002834EC"/>
    <w:rsid w:val="002954C9"/>
    <w:rsid w:val="002A2381"/>
    <w:rsid w:val="002A264B"/>
    <w:rsid w:val="002A51A2"/>
    <w:rsid w:val="002A530D"/>
    <w:rsid w:val="002A5E99"/>
    <w:rsid w:val="002A6D69"/>
    <w:rsid w:val="002A7193"/>
    <w:rsid w:val="002B59BF"/>
    <w:rsid w:val="002C0F4C"/>
    <w:rsid w:val="002C4291"/>
    <w:rsid w:val="002C4FD0"/>
    <w:rsid w:val="002C598B"/>
    <w:rsid w:val="002C6E40"/>
    <w:rsid w:val="002C7C18"/>
    <w:rsid w:val="002C7F2F"/>
    <w:rsid w:val="002D0351"/>
    <w:rsid w:val="002D207B"/>
    <w:rsid w:val="002D37C2"/>
    <w:rsid w:val="002D4FAC"/>
    <w:rsid w:val="002D6893"/>
    <w:rsid w:val="002D79A9"/>
    <w:rsid w:val="002D7E33"/>
    <w:rsid w:val="002E18A1"/>
    <w:rsid w:val="002E23F7"/>
    <w:rsid w:val="002E2D95"/>
    <w:rsid w:val="002E2EFC"/>
    <w:rsid w:val="002E3111"/>
    <w:rsid w:val="002E4597"/>
    <w:rsid w:val="002E481A"/>
    <w:rsid w:val="002E6C54"/>
    <w:rsid w:val="002F09B5"/>
    <w:rsid w:val="002F09E3"/>
    <w:rsid w:val="002F0B5D"/>
    <w:rsid w:val="002F30D9"/>
    <w:rsid w:val="002F3CFF"/>
    <w:rsid w:val="002F6A75"/>
    <w:rsid w:val="002F77DA"/>
    <w:rsid w:val="002F7DB7"/>
    <w:rsid w:val="003017C9"/>
    <w:rsid w:val="00302563"/>
    <w:rsid w:val="0030479F"/>
    <w:rsid w:val="00305A89"/>
    <w:rsid w:val="00306835"/>
    <w:rsid w:val="00306C6D"/>
    <w:rsid w:val="00311283"/>
    <w:rsid w:val="00311E22"/>
    <w:rsid w:val="00312BCD"/>
    <w:rsid w:val="0031451E"/>
    <w:rsid w:val="0031668A"/>
    <w:rsid w:val="00317A5D"/>
    <w:rsid w:val="0032025A"/>
    <w:rsid w:val="003218C9"/>
    <w:rsid w:val="00323EF4"/>
    <w:rsid w:val="0032485B"/>
    <w:rsid w:val="003302AD"/>
    <w:rsid w:val="003321C0"/>
    <w:rsid w:val="00332CC9"/>
    <w:rsid w:val="00332FF5"/>
    <w:rsid w:val="003344B7"/>
    <w:rsid w:val="00341A0B"/>
    <w:rsid w:val="003434A1"/>
    <w:rsid w:val="00343D04"/>
    <w:rsid w:val="003442EE"/>
    <w:rsid w:val="00344CB0"/>
    <w:rsid w:val="00345330"/>
    <w:rsid w:val="00345A18"/>
    <w:rsid w:val="00346443"/>
    <w:rsid w:val="00347713"/>
    <w:rsid w:val="0035080F"/>
    <w:rsid w:val="00351E98"/>
    <w:rsid w:val="003526D7"/>
    <w:rsid w:val="00352C02"/>
    <w:rsid w:val="0035657A"/>
    <w:rsid w:val="00360652"/>
    <w:rsid w:val="00360CF1"/>
    <w:rsid w:val="0036146B"/>
    <w:rsid w:val="003627BF"/>
    <w:rsid w:val="00364A98"/>
    <w:rsid w:val="00367213"/>
    <w:rsid w:val="00370546"/>
    <w:rsid w:val="00372BB9"/>
    <w:rsid w:val="00373322"/>
    <w:rsid w:val="00375F8F"/>
    <w:rsid w:val="00376153"/>
    <w:rsid w:val="00381CED"/>
    <w:rsid w:val="00387AD5"/>
    <w:rsid w:val="003901DB"/>
    <w:rsid w:val="00391DD1"/>
    <w:rsid w:val="00393566"/>
    <w:rsid w:val="0039439F"/>
    <w:rsid w:val="00395552"/>
    <w:rsid w:val="00396906"/>
    <w:rsid w:val="00397A6C"/>
    <w:rsid w:val="003A564F"/>
    <w:rsid w:val="003A56DF"/>
    <w:rsid w:val="003A7090"/>
    <w:rsid w:val="003A70EF"/>
    <w:rsid w:val="003B1C8D"/>
    <w:rsid w:val="003B2537"/>
    <w:rsid w:val="003B33F8"/>
    <w:rsid w:val="003B398F"/>
    <w:rsid w:val="003B68BC"/>
    <w:rsid w:val="003B6AB2"/>
    <w:rsid w:val="003C00EC"/>
    <w:rsid w:val="003C618E"/>
    <w:rsid w:val="003C7706"/>
    <w:rsid w:val="003C7F3D"/>
    <w:rsid w:val="003D31CA"/>
    <w:rsid w:val="003D58AF"/>
    <w:rsid w:val="003E23A5"/>
    <w:rsid w:val="003F1567"/>
    <w:rsid w:val="003F25E9"/>
    <w:rsid w:val="003F271D"/>
    <w:rsid w:val="003F6E1F"/>
    <w:rsid w:val="003F7552"/>
    <w:rsid w:val="00400423"/>
    <w:rsid w:val="00402AEA"/>
    <w:rsid w:val="00407DB1"/>
    <w:rsid w:val="00411587"/>
    <w:rsid w:val="0041649D"/>
    <w:rsid w:val="00417351"/>
    <w:rsid w:val="00420016"/>
    <w:rsid w:val="00421392"/>
    <w:rsid w:val="0042155D"/>
    <w:rsid w:val="00424424"/>
    <w:rsid w:val="00427AE7"/>
    <w:rsid w:val="004341C4"/>
    <w:rsid w:val="00434373"/>
    <w:rsid w:val="00436773"/>
    <w:rsid w:val="00436F7F"/>
    <w:rsid w:val="00444A6E"/>
    <w:rsid w:val="00445046"/>
    <w:rsid w:val="00446264"/>
    <w:rsid w:val="0045427C"/>
    <w:rsid w:val="00456FA5"/>
    <w:rsid w:val="00457147"/>
    <w:rsid w:val="00463078"/>
    <w:rsid w:val="00463863"/>
    <w:rsid w:val="00463A57"/>
    <w:rsid w:val="004702B8"/>
    <w:rsid w:val="00471C09"/>
    <w:rsid w:val="0047570D"/>
    <w:rsid w:val="00476935"/>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40D5"/>
    <w:rsid w:val="004B64F4"/>
    <w:rsid w:val="004B676E"/>
    <w:rsid w:val="004B6EA1"/>
    <w:rsid w:val="004B7525"/>
    <w:rsid w:val="004C04FE"/>
    <w:rsid w:val="004C462E"/>
    <w:rsid w:val="004C4852"/>
    <w:rsid w:val="004C6160"/>
    <w:rsid w:val="004C6881"/>
    <w:rsid w:val="004C74A8"/>
    <w:rsid w:val="004D26C8"/>
    <w:rsid w:val="004D44AE"/>
    <w:rsid w:val="004D4587"/>
    <w:rsid w:val="004D7118"/>
    <w:rsid w:val="004E09FC"/>
    <w:rsid w:val="004E2031"/>
    <w:rsid w:val="004E25D4"/>
    <w:rsid w:val="004E2685"/>
    <w:rsid w:val="004E4E76"/>
    <w:rsid w:val="004E7835"/>
    <w:rsid w:val="004F11A1"/>
    <w:rsid w:val="004F167B"/>
    <w:rsid w:val="004F18A3"/>
    <w:rsid w:val="004F3261"/>
    <w:rsid w:val="00505294"/>
    <w:rsid w:val="00505DC5"/>
    <w:rsid w:val="00506547"/>
    <w:rsid w:val="005109E4"/>
    <w:rsid w:val="00510B0E"/>
    <w:rsid w:val="005124B2"/>
    <w:rsid w:val="00513895"/>
    <w:rsid w:val="00514B32"/>
    <w:rsid w:val="00514C62"/>
    <w:rsid w:val="00515343"/>
    <w:rsid w:val="00517956"/>
    <w:rsid w:val="00520A7F"/>
    <w:rsid w:val="00522B3C"/>
    <w:rsid w:val="00523609"/>
    <w:rsid w:val="00523E2E"/>
    <w:rsid w:val="00525F8B"/>
    <w:rsid w:val="00527640"/>
    <w:rsid w:val="0053265B"/>
    <w:rsid w:val="00532F9D"/>
    <w:rsid w:val="005337E5"/>
    <w:rsid w:val="0053585F"/>
    <w:rsid w:val="00541C89"/>
    <w:rsid w:val="00542309"/>
    <w:rsid w:val="0054280F"/>
    <w:rsid w:val="005504B1"/>
    <w:rsid w:val="005522F7"/>
    <w:rsid w:val="0055549B"/>
    <w:rsid w:val="005565AA"/>
    <w:rsid w:val="00556C2A"/>
    <w:rsid w:val="00557039"/>
    <w:rsid w:val="0055747B"/>
    <w:rsid w:val="005601E4"/>
    <w:rsid w:val="0056111E"/>
    <w:rsid w:val="00562798"/>
    <w:rsid w:val="00563E9F"/>
    <w:rsid w:val="00563F17"/>
    <w:rsid w:val="0057411D"/>
    <w:rsid w:val="00575C02"/>
    <w:rsid w:val="00577E6F"/>
    <w:rsid w:val="00580CCD"/>
    <w:rsid w:val="00585DB8"/>
    <w:rsid w:val="005869E2"/>
    <w:rsid w:val="00587AE8"/>
    <w:rsid w:val="00593398"/>
    <w:rsid w:val="005948D2"/>
    <w:rsid w:val="005A19AD"/>
    <w:rsid w:val="005A4F56"/>
    <w:rsid w:val="005A5BDC"/>
    <w:rsid w:val="005A6E81"/>
    <w:rsid w:val="005A6EF7"/>
    <w:rsid w:val="005A7075"/>
    <w:rsid w:val="005A77C5"/>
    <w:rsid w:val="005B3237"/>
    <w:rsid w:val="005B3AB0"/>
    <w:rsid w:val="005B5532"/>
    <w:rsid w:val="005B7FAD"/>
    <w:rsid w:val="005C27B9"/>
    <w:rsid w:val="005C34BC"/>
    <w:rsid w:val="005C40B7"/>
    <w:rsid w:val="005C4E22"/>
    <w:rsid w:val="005C5A58"/>
    <w:rsid w:val="005C7ADD"/>
    <w:rsid w:val="005D0B71"/>
    <w:rsid w:val="005D44A4"/>
    <w:rsid w:val="005D55E6"/>
    <w:rsid w:val="005D7659"/>
    <w:rsid w:val="005E2FF8"/>
    <w:rsid w:val="005E34D9"/>
    <w:rsid w:val="005E796E"/>
    <w:rsid w:val="005F00C1"/>
    <w:rsid w:val="005F09FD"/>
    <w:rsid w:val="005F0A35"/>
    <w:rsid w:val="005F2122"/>
    <w:rsid w:val="005F4916"/>
    <w:rsid w:val="005F7E34"/>
    <w:rsid w:val="00601D48"/>
    <w:rsid w:val="006053BD"/>
    <w:rsid w:val="006053D4"/>
    <w:rsid w:val="00605F26"/>
    <w:rsid w:val="00605F3A"/>
    <w:rsid w:val="00607CD5"/>
    <w:rsid w:val="00610A0E"/>
    <w:rsid w:val="006136B2"/>
    <w:rsid w:val="0061417C"/>
    <w:rsid w:val="0062178F"/>
    <w:rsid w:val="00623C38"/>
    <w:rsid w:val="006241D5"/>
    <w:rsid w:val="006275B9"/>
    <w:rsid w:val="00627AAC"/>
    <w:rsid w:val="006325E2"/>
    <w:rsid w:val="00633181"/>
    <w:rsid w:val="0064032A"/>
    <w:rsid w:val="00640DF0"/>
    <w:rsid w:val="00641392"/>
    <w:rsid w:val="0064199D"/>
    <w:rsid w:val="00642423"/>
    <w:rsid w:val="0064293F"/>
    <w:rsid w:val="006434E1"/>
    <w:rsid w:val="00644E14"/>
    <w:rsid w:val="0064664F"/>
    <w:rsid w:val="006468C2"/>
    <w:rsid w:val="00646C73"/>
    <w:rsid w:val="006507EE"/>
    <w:rsid w:val="00650C54"/>
    <w:rsid w:val="00652032"/>
    <w:rsid w:val="0065305B"/>
    <w:rsid w:val="00653A52"/>
    <w:rsid w:val="00657621"/>
    <w:rsid w:val="00660380"/>
    <w:rsid w:val="0066380A"/>
    <w:rsid w:val="006676D8"/>
    <w:rsid w:val="006703A2"/>
    <w:rsid w:val="00671428"/>
    <w:rsid w:val="00672D4D"/>
    <w:rsid w:val="00672F31"/>
    <w:rsid w:val="006734D7"/>
    <w:rsid w:val="0067542F"/>
    <w:rsid w:val="0067645C"/>
    <w:rsid w:val="00676B9E"/>
    <w:rsid w:val="00676DDC"/>
    <w:rsid w:val="006809FA"/>
    <w:rsid w:val="006814B3"/>
    <w:rsid w:val="00681FE6"/>
    <w:rsid w:val="006828E8"/>
    <w:rsid w:val="00682FE5"/>
    <w:rsid w:val="0068441D"/>
    <w:rsid w:val="00685FAD"/>
    <w:rsid w:val="00692D96"/>
    <w:rsid w:val="006936A2"/>
    <w:rsid w:val="00693DE3"/>
    <w:rsid w:val="00694B36"/>
    <w:rsid w:val="00697591"/>
    <w:rsid w:val="006A409C"/>
    <w:rsid w:val="006A414C"/>
    <w:rsid w:val="006A64CD"/>
    <w:rsid w:val="006B0158"/>
    <w:rsid w:val="006B03C8"/>
    <w:rsid w:val="006B1624"/>
    <w:rsid w:val="006B2298"/>
    <w:rsid w:val="006B3B15"/>
    <w:rsid w:val="006B4299"/>
    <w:rsid w:val="006C1EAF"/>
    <w:rsid w:val="006C2040"/>
    <w:rsid w:val="006C2242"/>
    <w:rsid w:val="006C2B35"/>
    <w:rsid w:val="006C399E"/>
    <w:rsid w:val="006C5511"/>
    <w:rsid w:val="006D0637"/>
    <w:rsid w:val="006E1B1F"/>
    <w:rsid w:val="006E4FEC"/>
    <w:rsid w:val="006E78BE"/>
    <w:rsid w:val="006F0830"/>
    <w:rsid w:val="006F0858"/>
    <w:rsid w:val="006F20FF"/>
    <w:rsid w:val="006F249D"/>
    <w:rsid w:val="006F3B6B"/>
    <w:rsid w:val="006F6CC9"/>
    <w:rsid w:val="006F7E0B"/>
    <w:rsid w:val="00702309"/>
    <w:rsid w:val="0070292E"/>
    <w:rsid w:val="00702F69"/>
    <w:rsid w:val="007046D0"/>
    <w:rsid w:val="00704E53"/>
    <w:rsid w:val="007063BA"/>
    <w:rsid w:val="007071B3"/>
    <w:rsid w:val="00712CFD"/>
    <w:rsid w:val="00712FE7"/>
    <w:rsid w:val="0071392A"/>
    <w:rsid w:val="007202F5"/>
    <w:rsid w:val="00721326"/>
    <w:rsid w:val="007231A4"/>
    <w:rsid w:val="007240BE"/>
    <w:rsid w:val="007256B2"/>
    <w:rsid w:val="007261D6"/>
    <w:rsid w:val="00726354"/>
    <w:rsid w:val="00730936"/>
    <w:rsid w:val="00733BC2"/>
    <w:rsid w:val="007344BC"/>
    <w:rsid w:val="007344BF"/>
    <w:rsid w:val="00737C60"/>
    <w:rsid w:val="00737D85"/>
    <w:rsid w:val="00741EA5"/>
    <w:rsid w:val="007507F8"/>
    <w:rsid w:val="00752EB7"/>
    <w:rsid w:val="00754261"/>
    <w:rsid w:val="0076614E"/>
    <w:rsid w:val="007661B6"/>
    <w:rsid w:val="00767A3B"/>
    <w:rsid w:val="00770583"/>
    <w:rsid w:val="00774117"/>
    <w:rsid w:val="00780B03"/>
    <w:rsid w:val="007821FA"/>
    <w:rsid w:val="00783BE6"/>
    <w:rsid w:val="00787438"/>
    <w:rsid w:val="00787988"/>
    <w:rsid w:val="00791F1E"/>
    <w:rsid w:val="00792AC7"/>
    <w:rsid w:val="00795DFB"/>
    <w:rsid w:val="00797720"/>
    <w:rsid w:val="007A03F2"/>
    <w:rsid w:val="007A1EA5"/>
    <w:rsid w:val="007A4440"/>
    <w:rsid w:val="007A6052"/>
    <w:rsid w:val="007A67E6"/>
    <w:rsid w:val="007A714C"/>
    <w:rsid w:val="007B14FB"/>
    <w:rsid w:val="007B179A"/>
    <w:rsid w:val="007B4BC7"/>
    <w:rsid w:val="007B7025"/>
    <w:rsid w:val="007B785C"/>
    <w:rsid w:val="007C1E2A"/>
    <w:rsid w:val="007C3A9B"/>
    <w:rsid w:val="007C4EDF"/>
    <w:rsid w:val="007C7065"/>
    <w:rsid w:val="007D09BA"/>
    <w:rsid w:val="007D0F7C"/>
    <w:rsid w:val="007D1585"/>
    <w:rsid w:val="007D1AAF"/>
    <w:rsid w:val="007D1C24"/>
    <w:rsid w:val="007D234B"/>
    <w:rsid w:val="007D31DE"/>
    <w:rsid w:val="007D3CC7"/>
    <w:rsid w:val="007D45A3"/>
    <w:rsid w:val="007D4BCE"/>
    <w:rsid w:val="007D4D49"/>
    <w:rsid w:val="007D7475"/>
    <w:rsid w:val="007D7B6F"/>
    <w:rsid w:val="007E102E"/>
    <w:rsid w:val="007E227F"/>
    <w:rsid w:val="007E2B97"/>
    <w:rsid w:val="007E4F0E"/>
    <w:rsid w:val="007E634E"/>
    <w:rsid w:val="007E6C48"/>
    <w:rsid w:val="007E7BF5"/>
    <w:rsid w:val="007F24F3"/>
    <w:rsid w:val="007F2BA7"/>
    <w:rsid w:val="007F313A"/>
    <w:rsid w:val="007F6DF0"/>
    <w:rsid w:val="007F6F3C"/>
    <w:rsid w:val="007F7077"/>
    <w:rsid w:val="008003A7"/>
    <w:rsid w:val="00801759"/>
    <w:rsid w:val="008042A9"/>
    <w:rsid w:val="00804320"/>
    <w:rsid w:val="00804907"/>
    <w:rsid w:val="00805F12"/>
    <w:rsid w:val="008063DC"/>
    <w:rsid w:val="00806DB6"/>
    <w:rsid w:val="00807B4B"/>
    <w:rsid w:val="008104DB"/>
    <w:rsid w:val="00811D5D"/>
    <w:rsid w:val="00814523"/>
    <w:rsid w:val="008179DE"/>
    <w:rsid w:val="00820702"/>
    <w:rsid w:val="008210A8"/>
    <w:rsid w:val="00823BE0"/>
    <w:rsid w:val="008265B7"/>
    <w:rsid w:val="008266F0"/>
    <w:rsid w:val="00827ECD"/>
    <w:rsid w:val="00831AE9"/>
    <w:rsid w:val="00833B31"/>
    <w:rsid w:val="008351FF"/>
    <w:rsid w:val="0084025E"/>
    <w:rsid w:val="00840506"/>
    <w:rsid w:val="008418DC"/>
    <w:rsid w:val="00842861"/>
    <w:rsid w:val="00843710"/>
    <w:rsid w:val="008528DE"/>
    <w:rsid w:val="008538C1"/>
    <w:rsid w:val="00853DD1"/>
    <w:rsid w:val="00854AFA"/>
    <w:rsid w:val="0085648A"/>
    <w:rsid w:val="008616CA"/>
    <w:rsid w:val="008643E1"/>
    <w:rsid w:val="008644FE"/>
    <w:rsid w:val="00870636"/>
    <w:rsid w:val="0087138D"/>
    <w:rsid w:val="00872104"/>
    <w:rsid w:val="0087281E"/>
    <w:rsid w:val="00874D4E"/>
    <w:rsid w:val="008772CE"/>
    <w:rsid w:val="00882385"/>
    <w:rsid w:val="008827A8"/>
    <w:rsid w:val="00884AA2"/>
    <w:rsid w:val="008851AD"/>
    <w:rsid w:val="00885A5C"/>
    <w:rsid w:val="0088680A"/>
    <w:rsid w:val="00887CC1"/>
    <w:rsid w:val="00891781"/>
    <w:rsid w:val="00892485"/>
    <w:rsid w:val="00892D96"/>
    <w:rsid w:val="008A0963"/>
    <w:rsid w:val="008A312E"/>
    <w:rsid w:val="008A34CD"/>
    <w:rsid w:val="008A746F"/>
    <w:rsid w:val="008B1B97"/>
    <w:rsid w:val="008B4AA5"/>
    <w:rsid w:val="008B5738"/>
    <w:rsid w:val="008B6850"/>
    <w:rsid w:val="008B6C40"/>
    <w:rsid w:val="008B7ACD"/>
    <w:rsid w:val="008C0544"/>
    <w:rsid w:val="008C08E5"/>
    <w:rsid w:val="008C20A1"/>
    <w:rsid w:val="008C2992"/>
    <w:rsid w:val="008C47B9"/>
    <w:rsid w:val="008C7F06"/>
    <w:rsid w:val="008D100F"/>
    <w:rsid w:val="008D54CF"/>
    <w:rsid w:val="008D5E55"/>
    <w:rsid w:val="008D7B0D"/>
    <w:rsid w:val="008E3C85"/>
    <w:rsid w:val="008E5BA8"/>
    <w:rsid w:val="008E5F30"/>
    <w:rsid w:val="008E7707"/>
    <w:rsid w:val="008F0225"/>
    <w:rsid w:val="008F19E3"/>
    <w:rsid w:val="008F336F"/>
    <w:rsid w:val="00900C5D"/>
    <w:rsid w:val="00905DE7"/>
    <w:rsid w:val="00906C9D"/>
    <w:rsid w:val="00911B2C"/>
    <w:rsid w:val="00911D99"/>
    <w:rsid w:val="0091213F"/>
    <w:rsid w:val="00914C02"/>
    <w:rsid w:val="00915267"/>
    <w:rsid w:val="0091574B"/>
    <w:rsid w:val="009169FC"/>
    <w:rsid w:val="009219AE"/>
    <w:rsid w:val="009229B5"/>
    <w:rsid w:val="00924955"/>
    <w:rsid w:val="00932A0E"/>
    <w:rsid w:val="00934157"/>
    <w:rsid w:val="00941049"/>
    <w:rsid w:val="009415F1"/>
    <w:rsid w:val="00943EDC"/>
    <w:rsid w:val="009446E5"/>
    <w:rsid w:val="00945405"/>
    <w:rsid w:val="00946CC9"/>
    <w:rsid w:val="00946E93"/>
    <w:rsid w:val="00947F25"/>
    <w:rsid w:val="00950359"/>
    <w:rsid w:val="00953022"/>
    <w:rsid w:val="00955C74"/>
    <w:rsid w:val="00957A9B"/>
    <w:rsid w:val="009606BF"/>
    <w:rsid w:val="00963B3C"/>
    <w:rsid w:val="009640EA"/>
    <w:rsid w:val="0096531B"/>
    <w:rsid w:val="00966571"/>
    <w:rsid w:val="0096697E"/>
    <w:rsid w:val="0096771E"/>
    <w:rsid w:val="00970386"/>
    <w:rsid w:val="009717A8"/>
    <w:rsid w:val="00973AA3"/>
    <w:rsid w:val="0097539D"/>
    <w:rsid w:val="0097679A"/>
    <w:rsid w:val="00983F5E"/>
    <w:rsid w:val="00986A2F"/>
    <w:rsid w:val="00991DCF"/>
    <w:rsid w:val="00992231"/>
    <w:rsid w:val="00993845"/>
    <w:rsid w:val="00997071"/>
    <w:rsid w:val="00997BC5"/>
    <w:rsid w:val="009A0EE9"/>
    <w:rsid w:val="009A13C1"/>
    <w:rsid w:val="009A3300"/>
    <w:rsid w:val="009A4F8F"/>
    <w:rsid w:val="009A7BB0"/>
    <w:rsid w:val="009B5522"/>
    <w:rsid w:val="009B7C66"/>
    <w:rsid w:val="009C0BBB"/>
    <w:rsid w:val="009C3458"/>
    <w:rsid w:val="009C4CFA"/>
    <w:rsid w:val="009C516D"/>
    <w:rsid w:val="009C55C9"/>
    <w:rsid w:val="009C62F8"/>
    <w:rsid w:val="009D0146"/>
    <w:rsid w:val="009D0C08"/>
    <w:rsid w:val="009D0C88"/>
    <w:rsid w:val="009D116D"/>
    <w:rsid w:val="009D14F8"/>
    <w:rsid w:val="009D49E3"/>
    <w:rsid w:val="009D4C63"/>
    <w:rsid w:val="009D67F3"/>
    <w:rsid w:val="009D7D59"/>
    <w:rsid w:val="009E1033"/>
    <w:rsid w:val="009E26E0"/>
    <w:rsid w:val="009E5DB6"/>
    <w:rsid w:val="009E60E5"/>
    <w:rsid w:val="009E622C"/>
    <w:rsid w:val="009F0FDC"/>
    <w:rsid w:val="009F133B"/>
    <w:rsid w:val="009F2192"/>
    <w:rsid w:val="009F2AD2"/>
    <w:rsid w:val="009F2FDC"/>
    <w:rsid w:val="009F6037"/>
    <w:rsid w:val="009F7226"/>
    <w:rsid w:val="00A00128"/>
    <w:rsid w:val="00A015FC"/>
    <w:rsid w:val="00A10E45"/>
    <w:rsid w:val="00A12BF1"/>
    <w:rsid w:val="00A1406D"/>
    <w:rsid w:val="00A167E7"/>
    <w:rsid w:val="00A222CB"/>
    <w:rsid w:val="00A23CC7"/>
    <w:rsid w:val="00A24BDF"/>
    <w:rsid w:val="00A25BC2"/>
    <w:rsid w:val="00A268DF"/>
    <w:rsid w:val="00A26E24"/>
    <w:rsid w:val="00A310BE"/>
    <w:rsid w:val="00A31123"/>
    <w:rsid w:val="00A3524B"/>
    <w:rsid w:val="00A356DC"/>
    <w:rsid w:val="00A35EBF"/>
    <w:rsid w:val="00A40594"/>
    <w:rsid w:val="00A42D3D"/>
    <w:rsid w:val="00A45DF0"/>
    <w:rsid w:val="00A47AB3"/>
    <w:rsid w:val="00A50ACA"/>
    <w:rsid w:val="00A51746"/>
    <w:rsid w:val="00A5323C"/>
    <w:rsid w:val="00A542EC"/>
    <w:rsid w:val="00A5593A"/>
    <w:rsid w:val="00A55C85"/>
    <w:rsid w:val="00A55F35"/>
    <w:rsid w:val="00A57E59"/>
    <w:rsid w:val="00A60552"/>
    <w:rsid w:val="00A62239"/>
    <w:rsid w:val="00A64D13"/>
    <w:rsid w:val="00A67490"/>
    <w:rsid w:val="00A71B53"/>
    <w:rsid w:val="00A73041"/>
    <w:rsid w:val="00A7409D"/>
    <w:rsid w:val="00A74546"/>
    <w:rsid w:val="00A7508E"/>
    <w:rsid w:val="00A82F33"/>
    <w:rsid w:val="00A84D1B"/>
    <w:rsid w:val="00A86760"/>
    <w:rsid w:val="00A90113"/>
    <w:rsid w:val="00A923B2"/>
    <w:rsid w:val="00A93620"/>
    <w:rsid w:val="00A95CDE"/>
    <w:rsid w:val="00A97BD0"/>
    <w:rsid w:val="00AA1323"/>
    <w:rsid w:val="00AA53BE"/>
    <w:rsid w:val="00AA6A16"/>
    <w:rsid w:val="00AA7581"/>
    <w:rsid w:val="00AB03EC"/>
    <w:rsid w:val="00AB2683"/>
    <w:rsid w:val="00AB5C02"/>
    <w:rsid w:val="00AB769B"/>
    <w:rsid w:val="00AC356A"/>
    <w:rsid w:val="00AC4D58"/>
    <w:rsid w:val="00AC7F36"/>
    <w:rsid w:val="00AD1C22"/>
    <w:rsid w:val="00AD1D59"/>
    <w:rsid w:val="00AD28E1"/>
    <w:rsid w:val="00AD2DB3"/>
    <w:rsid w:val="00AD3722"/>
    <w:rsid w:val="00AD4B14"/>
    <w:rsid w:val="00AD4DDE"/>
    <w:rsid w:val="00AD6CAC"/>
    <w:rsid w:val="00AD79ED"/>
    <w:rsid w:val="00AE05A7"/>
    <w:rsid w:val="00AE278F"/>
    <w:rsid w:val="00AE39FB"/>
    <w:rsid w:val="00AE4B66"/>
    <w:rsid w:val="00AE67D8"/>
    <w:rsid w:val="00AE6CD9"/>
    <w:rsid w:val="00AF0323"/>
    <w:rsid w:val="00AF08F4"/>
    <w:rsid w:val="00AF2C49"/>
    <w:rsid w:val="00AF3B6F"/>
    <w:rsid w:val="00AF77F3"/>
    <w:rsid w:val="00B00558"/>
    <w:rsid w:val="00B008A0"/>
    <w:rsid w:val="00B00AB0"/>
    <w:rsid w:val="00B01CD7"/>
    <w:rsid w:val="00B0430A"/>
    <w:rsid w:val="00B04DDE"/>
    <w:rsid w:val="00B06A15"/>
    <w:rsid w:val="00B075A4"/>
    <w:rsid w:val="00B07D5F"/>
    <w:rsid w:val="00B109CC"/>
    <w:rsid w:val="00B10BB3"/>
    <w:rsid w:val="00B1219A"/>
    <w:rsid w:val="00B1490E"/>
    <w:rsid w:val="00B15591"/>
    <w:rsid w:val="00B167A3"/>
    <w:rsid w:val="00B16917"/>
    <w:rsid w:val="00B206EA"/>
    <w:rsid w:val="00B232F0"/>
    <w:rsid w:val="00B23CED"/>
    <w:rsid w:val="00B30B4C"/>
    <w:rsid w:val="00B36723"/>
    <w:rsid w:val="00B41A6F"/>
    <w:rsid w:val="00B425F9"/>
    <w:rsid w:val="00B43BC6"/>
    <w:rsid w:val="00B44254"/>
    <w:rsid w:val="00B44779"/>
    <w:rsid w:val="00B45BA5"/>
    <w:rsid w:val="00B45CB6"/>
    <w:rsid w:val="00B513A0"/>
    <w:rsid w:val="00B516A3"/>
    <w:rsid w:val="00B52303"/>
    <w:rsid w:val="00B60923"/>
    <w:rsid w:val="00B60EB3"/>
    <w:rsid w:val="00B6449A"/>
    <w:rsid w:val="00B65845"/>
    <w:rsid w:val="00B662A7"/>
    <w:rsid w:val="00B66923"/>
    <w:rsid w:val="00B7165E"/>
    <w:rsid w:val="00B71791"/>
    <w:rsid w:val="00B806D6"/>
    <w:rsid w:val="00B8631E"/>
    <w:rsid w:val="00B86C0A"/>
    <w:rsid w:val="00B87595"/>
    <w:rsid w:val="00B92159"/>
    <w:rsid w:val="00B92E01"/>
    <w:rsid w:val="00B9430A"/>
    <w:rsid w:val="00B97729"/>
    <w:rsid w:val="00BA2D82"/>
    <w:rsid w:val="00BA4165"/>
    <w:rsid w:val="00BA4944"/>
    <w:rsid w:val="00BA4EB2"/>
    <w:rsid w:val="00BA616A"/>
    <w:rsid w:val="00BA7F22"/>
    <w:rsid w:val="00BB2131"/>
    <w:rsid w:val="00BB313C"/>
    <w:rsid w:val="00BB496F"/>
    <w:rsid w:val="00BB6C61"/>
    <w:rsid w:val="00BB787A"/>
    <w:rsid w:val="00BC1729"/>
    <w:rsid w:val="00BC1C5A"/>
    <w:rsid w:val="00BC3241"/>
    <w:rsid w:val="00BD16C6"/>
    <w:rsid w:val="00BD1718"/>
    <w:rsid w:val="00BD17EE"/>
    <w:rsid w:val="00BD4EED"/>
    <w:rsid w:val="00BD7D65"/>
    <w:rsid w:val="00BE05AC"/>
    <w:rsid w:val="00BE23F8"/>
    <w:rsid w:val="00BE3047"/>
    <w:rsid w:val="00BE3085"/>
    <w:rsid w:val="00BE36E8"/>
    <w:rsid w:val="00BE74F4"/>
    <w:rsid w:val="00BE7D0B"/>
    <w:rsid w:val="00BF0B61"/>
    <w:rsid w:val="00BF1C1A"/>
    <w:rsid w:val="00BF29F5"/>
    <w:rsid w:val="00BF66D6"/>
    <w:rsid w:val="00C00870"/>
    <w:rsid w:val="00C00A60"/>
    <w:rsid w:val="00C01321"/>
    <w:rsid w:val="00C02A5A"/>
    <w:rsid w:val="00C0312C"/>
    <w:rsid w:val="00C0498D"/>
    <w:rsid w:val="00C04FE9"/>
    <w:rsid w:val="00C0721E"/>
    <w:rsid w:val="00C119C9"/>
    <w:rsid w:val="00C15828"/>
    <w:rsid w:val="00C2323E"/>
    <w:rsid w:val="00C25104"/>
    <w:rsid w:val="00C31DBE"/>
    <w:rsid w:val="00C324E6"/>
    <w:rsid w:val="00C3327D"/>
    <w:rsid w:val="00C332CD"/>
    <w:rsid w:val="00C33BFF"/>
    <w:rsid w:val="00C4055D"/>
    <w:rsid w:val="00C4405A"/>
    <w:rsid w:val="00C479BF"/>
    <w:rsid w:val="00C50B44"/>
    <w:rsid w:val="00C52D54"/>
    <w:rsid w:val="00C57BE4"/>
    <w:rsid w:val="00C57E1E"/>
    <w:rsid w:val="00C6072A"/>
    <w:rsid w:val="00C6189E"/>
    <w:rsid w:val="00C62058"/>
    <w:rsid w:val="00C6229B"/>
    <w:rsid w:val="00C62CAF"/>
    <w:rsid w:val="00C62F70"/>
    <w:rsid w:val="00C72589"/>
    <w:rsid w:val="00C7380B"/>
    <w:rsid w:val="00C74AEE"/>
    <w:rsid w:val="00C754E4"/>
    <w:rsid w:val="00C75A2A"/>
    <w:rsid w:val="00C769BD"/>
    <w:rsid w:val="00C77DA7"/>
    <w:rsid w:val="00C8656D"/>
    <w:rsid w:val="00C866C8"/>
    <w:rsid w:val="00C87AEC"/>
    <w:rsid w:val="00C87B05"/>
    <w:rsid w:val="00C90E6A"/>
    <w:rsid w:val="00C933DA"/>
    <w:rsid w:val="00C94598"/>
    <w:rsid w:val="00C95B58"/>
    <w:rsid w:val="00C96D14"/>
    <w:rsid w:val="00C97ADE"/>
    <w:rsid w:val="00CA23DE"/>
    <w:rsid w:val="00CA380B"/>
    <w:rsid w:val="00CA7790"/>
    <w:rsid w:val="00CB714C"/>
    <w:rsid w:val="00CC18F5"/>
    <w:rsid w:val="00CC1F9C"/>
    <w:rsid w:val="00CC22AD"/>
    <w:rsid w:val="00CC29B7"/>
    <w:rsid w:val="00CC6517"/>
    <w:rsid w:val="00CC6D13"/>
    <w:rsid w:val="00CC73C4"/>
    <w:rsid w:val="00CC76DA"/>
    <w:rsid w:val="00CD35E3"/>
    <w:rsid w:val="00CD63CE"/>
    <w:rsid w:val="00CE17B7"/>
    <w:rsid w:val="00CE1AC7"/>
    <w:rsid w:val="00CE271F"/>
    <w:rsid w:val="00CE3251"/>
    <w:rsid w:val="00CE7987"/>
    <w:rsid w:val="00CF1EE8"/>
    <w:rsid w:val="00CF3C0C"/>
    <w:rsid w:val="00CF3F72"/>
    <w:rsid w:val="00CF4146"/>
    <w:rsid w:val="00CF64BE"/>
    <w:rsid w:val="00CF7E4B"/>
    <w:rsid w:val="00D00174"/>
    <w:rsid w:val="00D034E5"/>
    <w:rsid w:val="00D06FB0"/>
    <w:rsid w:val="00D12878"/>
    <w:rsid w:val="00D1466A"/>
    <w:rsid w:val="00D15F89"/>
    <w:rsid w:val="00D17D1F"/>
    <w:rsid w:val="00D21AF6"/>
    <w:rsid w:val="00D22EA0"/>
    <w:rsid w:val="00D23F6D"/>
    <w:rsid w:val="00D27DE9"/>
    <w:rsid w:val="00D3171C"/>
    <w:rsid w:val="00D31D5F"/>
    <w:rsid w:val="00D3321F"/>
    <w:rsid w:val="00D357CE"/>
    <w:rsid w:val="00D401FC"/>
    <w:rsid w:val="00D41DDE"/>
    <w:rsid w:val="00D42784"/>
    <w:rsid w:val="00D448AF"/>
    <w:rsid w:val="00D461CE"/>
    <w:rsid w:val="00D47BBB"/>
    <w:rsid w:val="00D505F5"/>
    <w:rsid w:val="00D51754"/>
    <w:rsid w:val="00D526B1"/>
    <w:rsid w:val="00D541BF"/>
    <w:rsid w:val="00D543A7"/>
    <w:rsid w:val="00D54C76"/>
    <w:rsid w:val="00D56D5D"/>
    <w:rsid w:val="00D578AB"/>
    <w:rsid w:val="00D60487"/>
    <w:rsid w:val="00D61DCC"/>
    <w:rsid w:val="00D62065"/>
    <w:rsid w:val="00D6320F"/>
    <w:rsid w:val="00D6442E"/>
    <w:rsid w:val="00D653B6"/>
    <w:rsid w:val="00D66222"/>
    <w:rsid w:val="00D72D71"/>
    <w:rsid w:val="00D77823"/>
    <w:rsid w:val="00D82FD0"/>
    <w:rsid w:val="00D85469"/>
    <w:rsid w:val="00D8617F"/>
    <w:rsid w:val="00D86AFF"/>
    <w:rsid w:val="00D87882"/>
    <w:rsid w:val="00D93A07"/>
    <w:rsid w:val="00D97F66"/>
    <w:rsid w:val="00DA0155"/>
    <w:rsid w:val="00DA092B"/>
    <w:rsid w:val="00DA62C1"/>
    <w:rsid w:val="00DB25E9"/>
    <w:rsid w:val="00DB52F7"/>
    <w:rsid w:val="00DB75D6"/>
    <w:rsid w:val="00DC1260"/>
    <w:rsid w:val="00DC48CD"/>
    <w:rsid w:val="00DC5972"/>
    <w:rsid w:val="00DC6639"/>
    <w:rsid w:val="00DC70D0"/>
    <w:rsid w:val="00DD0180"/>
    <w:rsid w:val="00DD4FAC"/>
    <w:rsid w:val="00DD5947"/>
    <w:rsid w:val="00DD5C11"/>
    <w:rsid w:val="00DE14D6"/>
    <w:rsid w:val="00DE29E4"/>
    <w:rsid w:val="00DE4C46"/>
    <w:rsid w:val="00DF01D5"/>
    <w:rsid w:val="00DF0D93"/>
    <w:rsid w:val="00DF0F7A"/>
    <w:rsid w:val="00DF1556"/>
    <w:rsid w:val="00DF2A19"/>
    <w:rsid w:val="00DF52F6"/>
    <w:rsid w:val="00DF60E4"/>
    <w:rsid w:val="00DF6835"/>
    <w:rsid w:val="00DF7F8A"/>
    <w:rsid w:val="00E016F4"/>
    <w:rsid w:val="00E01A82"/>
    <w:rsid w:val="00E0373F"/>
    <w:rsid w:val="00E05D9F"/>
    <w:rsid w:val="00E07334"/>
    <w:rsid w:val="00E07FC0"/>
    <w:rsid w:val="00E13DED"/>
    <w:rsid w:val="00E1481E"/>
    <w:rsid w:val="00E16D27"/>
    <w:rsid w:val="00E1704A"/>
    <w:rsid w:val="00E20542"/>
    <w:rsid w:val="00E22309"/>
    <w:rsid w:val="00E22FDE"/>
    <w:rsid w:val="00E24C0D"/>
    <w:rsid w:val="00E25097"/>
    <w:rsid w:val="00E2598F"/>
    <w:rsid w:val="00E27FD6"/>
    <w:rsid w:val="00E320C4"/>
    <w:rsid w:val="00E33E40"/>
    <w:rsid w:val="00E4276C"/>
    <w:rsid w:val="00E441C8"/>
    <w:rsid w:val="00E441EA"/>
    <w:rsid w:val="00E4568C"/>
    <w:rsid w:val="00E47421"/>
    <w:rsid w:val="00E4787B"/>
    <w:rsid w:val="00E51F36"/>
    <w:rsid w:val="00E55D32"/>
    <w:rsid w:val="00E60CA3"/>
    <w:rsid w:val="00E6187C"/>
    <w:rsid w:val="00E63D11"/>
    <w:rsid w:val="00E66F70"/>
    <w:rsid w:val="00E67072"/>
    <w:rsid w:val="00E67167"/>
    <w:rsid w:val="00E73B0A"/>
    <w:rsid w:val="00E74519"/>
    <w:rsid w:val="00E75F46"/>
    <w:rsid w:val="00E81984"/>
    <w:rsid w:val="00E832C4"/>
    <w:rsid w:val="00E8655C"/>
    <w:rsid w:val="00E87DFF"/>
    <w:rsid w:val="00E92741"/>
    <w:rsid w:val="00E93329"/>
    <w:rsid w:val="00E94F62"/>
    <w:rsid w:val="00E964EC"/>
    <w:rsid w:val="00E977E8"/>
    <w:rsid w:val="00EA0591"/>
    <w:rsid w:val="00EA083B"/>
    <w:rsid w:val="00EA49FB"/>
    <w:rsid w:val="00EA74D2"/>
    <w:rsid w:val="00EB1DFA"/>
    <w:rsid w:val="00EB2085"/>
    <w:rsid w:val="00EB30EB"/>
    <w:rsid w:val="00EB3A76"/>
    <w:rsid w:val="00EB6B7F"/>
    <w:rsid w:val="00EC08B9"/>
    <w:rsid w:val="00EC14C7"/>
    <w:rsid w:val="00EC26D9"/>
    <w:rsid w:val="00EC53AE"/>
    <w:rsid w:val="00EC6E88"/>
    <w:rsid w:val="00ED0BAC"/>
    <w:rsid w:val="00ED39D7"/>
    <w:rsid w:val="00ED5B93"/>
    <w:rsid w:val="00ED6A13"/>
    <w:rsid w:val="00EE08E5"/>
    <w:rsid w:val="00EE11B0"/>
    <w:rsid w:val="00EE15E6"/>
    <w:rsid w:val="00EE1BB1"/>
    <w:rsid w:val="00EE1C32"/>
    <w:rsid w:val="00EE2E74"/>
    <w:rsid w:val="00EE367D"/>
    <w:rsid w:val="00EE4C4D"/>
    <w:rsid w:val="00EE4CB6"/>
    <w:rsid w:val="00EE4FD6"/>
    <w:rsid w:val="00EE6095"/>
    <w:rsid w:val="00EE68FA"/>
    <w:rsid w:val="00EE69A5"/>
    <w:rsid w:val="00EF74BC"/>
    <w:rsid w:val="00F024D8"/>
    <w:rsid w:val="00F02C58"/>
    <w:rsid w:val="00F043E4"/>
    <w:rsid w:val="00F071A9"/>
    <w:rsid w:val="00F102B6"/>
    <w:rsid w:val="00F1084E"/>
    <w:rsid w:val="00F10B00"/>
    <w:rsid w:val="00F10B4D"/>
    <w:rsid w:val="00F10F95"/>
    <w:rsid w:val="00F11173"/>
    <w:rsid w:val="00F11638"/>
    <w:rsid w:val="00F1283F"/>
    <w:rsid w:val="00F151B1"/>
    <w:rsid w:val="00F201BE"/>
    <w:rsid w:val="00F21511"/>
    <w:rsid w:val="00F222D0"/>
    <w:rsid w:val="00F260FE"/>
    <w:rsid w:val="00F27741"/>
    <w:rsid w:val="00F279A5"/>
    <w:rsid w:val="00F27A5A"/>
    <w:rsid w:val="00F30FCF"/>
    <w:rsid w:val="00F32FBB"/>
    <w:rsid w:val="00F34613"/>
    <w:rsid w:val="00F36667"/>
    <w:rsid w:val="00F42161"/>
    <w:rsid w:val="00F425C0"/>
    <w:rsid w:val="00F4455B"/>
    <w:rsid w:val="00F44AA1"/>
    <w:rsid w:val="00F4526A"/>
    <w:rsid w:val="00F46457"/>
    <w:rsid w:val="00F50906"/>
    <w:rsid w:val="00F52A85"/>
    <w:rsid w:val="00F53031"/>
    <w:rsid w:val="00F61312"/>
    <w:rsid w:val="00F63A60"/>
    <w:rsid w:val="00F63C3A"/>
    <w:rsid w:val="00F654F2"/>
    <w:rsid w:val="00F65E36"/>
    <w:rsid w:val="00F70050"/>
    <w:rsid w:val="00F70EFE"/>
    <w:rsid w:val="00F711BC"/>
    <w:rsid w:val="00F752A2"/>
    <w:rsid w:val="00F76339"/>
    <w:rsid w:val="00F82ACE"/>
    <w:rsid w:val="00F82D76"/>
    <w:rsid w:val="00F832EF"/>
    <w:rsid w:val="00F83C73"/>
    <w:rsid w:val="00F93C9C"/>
    <w:rsid w:val="00F968CE"/>
    <w:rsid w:val="00FA0D8E"/>
    <w:rsid w:val="00FA19B2"/>
    <w:rsid w:val="00FA3C63"/>
    <w:rsid w:val="00FA4189"/>
    <w:rsid w:val="00FA6CE0"/>
    <w:rsid w:val="00FA6EFD"/>
    <w:rsid w:val="00FB1205"/>
    <w:rsid w:val="00FB4440"/>
    <w:rsid w:val="00FB518B"/>
    <w:rsid w:val="00FB6A32"/>
    <w:rsid w:val="00FB73E9"/>
    <w:rsid w:val="00FB75B5"/>
    <w:rsid w:val="00FB7796"/>
    <w:rsid w:val="00FC178A"/>
    <w:rsid w:val="00FC56F2"/>
    <w:rsid w:val="00FC5B2B"/>
    <w:rsid w:val="00FC62F2"/>
    <w:rsid w:val="00FC6E82"/>
    <w:rsid w:val="00FC777F"/>
    <w:rsid w:val="00FC7BEA"/>
    <w:rsid w:val="00FD0730"/>
    <w:rsid w:val="00FD1639"/>
    <w:rsid w:val="00FD2190"/>
    <w:rsid w:val="00FD5E44"/>
    <w:rsid w:val="00FE30F1"/>
    <w:rsid w:val="00FE4D02"/>
    <w:rsid w:val="00FE54B0"/>
    <w:rsid w:val="00FE5DCD"/>
    <w:rsid w:val="00FE5ECE"/>
    <w:rsid w:val="00FE7317"/>
    <w:rsid w:val="00FF0A25"/>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paragraph" w:styleId="2f8">
    <w:name w:val="List 2"/>
    <w:basedOn w:val="a"/>
    <w:unhideWhenUsed/>
    <w:rsid w:val="00155A79"/>
    <w:pPr>
      <w:ind w:left="566" w:hanging="283"/>
      <w:contextualSpacing/>
    </w:pPr>
  </w:style>
  <w:style w:type="paragraph" w:customStyle="1" w:styleId="3b">
    <w:name w:val="Обычный3"/>
    <w:rsid w:val="00155A79"/>
    <w:rPr>
      <w:sz w:val="28"/>
    </w:rPr>
  </w:style>
  <w:style w:type="paragraph" w:customStyle="1" w:styleId="3c">
    <w:name w:val="Основной текст3"/>
    <w:basedOn w:val="3b"/>
    <w:rsid w:val="00155A79"/>
    <w:pPr>
      <w:snapToGrid w:val="0"/>
      <w:jc w:val="both"/>
    </w:pPr>
    <w:rPr>
      <w:rFonts w:ascii="a_Timer" w:hAnsi="a_Timer"/>
    </w:rPr>
  </w:style>
  <w:style w:type="paragraph" w:customStyle="1" w:styleId="230">
    <w:name w:val="Основной текст 23"/>
    <w:basedOn w:val="a"/>
    <w:rsid w:val="00155A79"/>
    <w:pPr>
      <w:jc w:val="both"/>
    </w:pPr>
    <w:rPr>
      <w:szCs w:val="20"/>
    </w:rPr>
  </w:style>
  <w:style w:type="paragraph" w:customStyle="1" w:styleId="42">
    <w:name w:val="Цитата4"/>
    <w:basedOn w:val="a"/>
    <w:rsid w:val="00155A79"/>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155A79"/>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155A79"/>
    <w:pPr>
      <w:suppressAutoHyphens/>
      <w:spacing w:before="280" w:after="280" w:line="360" w:lineRule="auto"/>
      <w:ind w:firstLine="709"/>
      <w:jc w:val="both"/>
    </w:pPr>
    <w:rPr>
      <w:szCs w:val="24"/>
      <w:lang w:eastAsia="ar-SA"/>
    </w:rPr>
  </w:style>
  <w:style w:type="paragraph" w:customStyle="1" w:styleId="231">
    <w:name w:val="Основной текст с отступом 23"/>
    <w:basedOn w:val="3b"/>
    <w:rsid w:val="00155A79"/>
    <w:pPr>
      <w:snapToGrid w:val="0"/>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457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0120506">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16970622">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9978751">
      <w:bodyDiv w:val="1"/>
      <w:marLeft w:val="0"/>
      <w:marRight w:val="0"/>
      <w:marTop w:val="0"/>
      <w:marBottom w:val="0"/>
      <w:divBdr>
        <w:top w:val="none" w:sz="0" w:space="0" w:color="auto"/>
        <w:left w:val="none" w:sz="0" w:space="0" w:color="auto"/>
        <w:bottom w:val="none" w:sz="0" w:space="0" w:color="auto"/>
        <w:right w:val="none" w:sz="0" w:space="0" w:color="auto"/>
      </w:divBdr>
    </w:div>
    <w:div w:id="56999884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7299829">
      <w:bodyDiv w:val="1"/>
      <w:marLeft w:val="0"/>
      <w:marRight w:val="0"/>
      <w:marTop w:val="0"/>
      <w:marBottom w:val="0"/>
      <w:divBdr>
        <w:top w:val="none" w:sz="0" w:space="0" w:color="auto"/>
        <w:left w:val="none" w:sz="0" w:space="0" w:color="auto"/>
        <w:bottom w:val="none" w:sz="0" w:space="0" w:color="auto"/>
        <w:right w:val="none" w:sz="0" w:space="0" w:color="auto"/>
      </w:divBdr>
    </w:div>
    <w:div w:id="63229659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5549995">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9692895">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015390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8177728">
      <w:bodyDiv w:val="1"/>
      <w:marLeft w:val="0"/>
      <w:marRight w:val="0"/>
      <w:marTop w:val="0"/>
      <w:marBottom w:val="0"/>
      <w:divBdr>
        <w:top w:val="none" w:sz="0" w:space="0" w:color="auto"/>
        <w:left w:val="none" w:sz="0" w:space="0" w:color="auto"/>
        <w:bottom w:val="none" w:sz="0" w:space="0" w:color="auto"/>
        <w:right w:val="none" w:sz="0" w:space="0" w:color="auto"/>
      </w:divBdr>
    </w:div>
    <w:div w:id="85573376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8979517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6225654">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2065563">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5044710">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7906845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25375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339996">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8417620">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6538561">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BA3B19BBAF360F352B09EFD81C32FDB10A0FBEFE472703F5050AF744C171EC75CB4F02E914D6583WEp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09C5-F48E-4BFF-90AF-6919D33D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2487</Words>
  <Characters>14181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Корнилова Елена Борисовна</cp:lastModifiedBy>
  <cp:revision>37</cp:revision>
  <cp:lastPrinted>2019-02-08T03:54:00Z</cp:lastPrinted>
  <dcterms:created xsi:type="dcterms:W3CDTF">2018-02-01T11:36:00Z</dcterms:created>
  <dcterms:modified xsi:type="dcterms:W3CDTF">2019-04-09T09:24:00Z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94c6a6e5-4d77-42f5-835c-7772d5f9747f</vt:lpwstr>
  </property>
</Properties>
</file>